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91" w:rsidRDefault="001D6E91" w:rsidP="00A71BA5">
      <w:pPr>
        <w:ind w:left="-1080"/>
        <w:jc w:val="center"/>
        <w:rPr>
          <w:sz w:val="22"/>
          <w:szCs w:val="22"/>
        </w:rPr>
      </w:pPr>
      <w:r>
        <w:rPr>
          <w:sz w:val="22"/>
          <w:szCs w:val="22"/>
        </w:rPr>
        <w:t>Печатное средство массовой информации муниципального образования «Муки-Каксинское»</w:t>
      </w:r>
    </w:p>
    <w:tbl>
      <w:tblPr>
        <w:tblStyle w:val="a3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9"/>
        <w:gridCol w:w="877"/>
        <w:gridCol w:w="6789"/>
        <w:gridCol w:w="1791"/>
      </w:tblGrid>
      <w:tr w:rsidR="001D6E91" w:rsidTr="006C475E">
        <w:trPr>
          <w:trHeight w:val="2325"/>
        </w:trPr>
        <w:tc>
          <w:tcPr>
            <w:tcW w:w="1716" w:type="dxa"/>
            <w:gridSpan w:val="2"/>
          </w:tcPr>
          <w:p w:rsidR="001D6E91" w:rsidRDefault="001D6E91" w:rsidP="00A71BA5">
            <w:pPr>
              <w:ind w:right="-365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</w:t>
            </w:r>
          </w:p>
          <w:p w:rsidR="001D6E91" w:rsidRDefault="001D6E91" w:rsidP="00A71BA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E986DAF" wp14:editId="38B4CB22">
                  <wp:extent cx="948690" cy="1069975"/>
                  <wp:effectExtent l="0" t="0" r="3810" b="0"/>
                  <wp:docPr id="1" name="Рисунок 1" descr="S6300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6300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E91" w:rsidRDefault="001D6E91" w:rsidP="00A71BA5">
            <w:pPr>
              <w:rPr>
                <w:sz w:val="22"/>
                <w:szCs w:val="22"/>
              </w:rPr>
            </w:pPr>
          </w:p>
          <w:p w:rsidR="001D6E91" w:rsidRDefault="001D6E91" w:rsidP="00A71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9" w:type="dxa"/>
            <w:hideMark/>
          </w:tcPr>
          <w:p w:rsidR="001D6E91" w:rsidRDefault="00673C68" w:rsidP="00A71BA5">
            <w:pPr>
              <w:ind w:right="-365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3pt;height:114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Monotype Corsiva&quot;;font-weight:bold;font-style:italic;v-text-kern:t" trim="t" fitpath="t" string="Истоки"/>
                </v:shape>
              </w:pict>
            </w:r>
          </w:p>
        </w:tc>
        <w:tc>
          <w:tcPr>
            <w:tcW w:w="1791" w:type="dxa"/>
            <w:hideMark/>
          </w:tcPr>
          <w:p w:rsidR="001D6E91" w:rsidRDefault="001D6E91" w:rsidP="00A71BA5">
            <w:pPr>
              <w:ind w:right="-36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0AE1BB3C" wp14:editId="10D8A525">
                      <wp:extent cx="1143000" cy="1257300"/>
                      <wp:effectExtent l="9525" t="0" r="9525" b="0"/>
                      <wp:docPr id="3" name="Полотно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1143000" cy="10287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31F5B" w:rsidRDefault="00C31F5B" w:rsidP="001D6E91">
                                    <w:r>
                                      <w:t xml:space="preserve">  Издается </w:t>
                                    </w:r>
                                  </w:p>
                                  <w:p w:rsidR="00C31F5B" w:rsidRDefault="00C31F5B" w:rsidP="001D6E91">
                                    <w:r>
                                      <w:t xml:space="preserve"> с </w:t>
                                    </w:r>
                                    <w:smartTag w:uri="urn:schemas-microsoft-com:office:smarttags" w:element="metricconverter">
                                      <w:smartTagPr>
                                        <w:attr w:name="ProductID" w:val="2010 г"/>
                                      </w:smartTagPr>
                                      <w:r>
                                        <w:t>2010 г</w:t>
                                      </w:r>
                                    </w:smartTag>
                                    <w:r>
                                      <w:t>.</w:t>
                                    </w:r>
                                  </w:p>
                                  <w:p w:rsidR="00C31F5B" w:rsidRDefault="00C31F5B" w:rsidP="001D6E91">
                                    <w:r>
                                      <w:t xml:space="preserve">   сентябрь</w:t>
                                    </w:r>
                                  </w:p>
                                  <w:p w:rsidR="00C31F5B" w:rsidRDefault="00C31F5B" w:rsidP="001D6E91">
                                    <w:r>
                                      <w:t xml:space="preserve">    2019 г.</w:t>
                                    </w:r>
                                  </w:p>
                                  <w:p w:rsidR="00C31F5B" w:rsidRDefault="00C31F5B" w:rsidP="001D6E91">
                                    <w:r>
                                      <w:t xml:space="preserve">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" o:spid="_x0000_s1026" editas="canvas" style="width:90pt;height:99pt;mso-position-horizontal-relative:char;mso-position-vertical-relative:line" coordsize="11430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12573;visibility:visible;mso-wrap-style:square">
                        <v:fill o:detectmouseclick="t"/>
                        <v:path o:connecttype="none"/>
                      </v:shape>
                      <v:roundrect id="AutoShape 4" o:spid="_x0000_s1028" style="position:absolute;top:1143;width:11430;height:102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          <v:textbox>
                          <w:txbxContent>
                            <w:p w:rsidR="00C31F5B" w:rsidRDefault="00C31F5B" w:rsidP="001D6E91">
                              <w:r>
                                <w:t xml:space="preserve">  Издается </w:t>
                              </w:r>
                            </w:p>
                            <w:p w:rsidR="00C31F5B" w:rsidRDefault="00C31F5B" w:rsidP="001D6E91">
                              <w:r>
                                <w:t xml:space="preserve"> с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0 г"/>
                                </w:smartTagPr>
                                <w:r>
                                  <w:t>2010 г</w:t>
                                </w:r>
                              </w:smartTag>
                              <w:r>
                                <w:t>.</w:t>
                              </w:r>
                            </w:p>
                            <w:p w:rsidR="00C31F5B" w:rsidRDefault="00C31F5B" w:rsidP="001D6E91">
                              <w:r>
                                <w:t xml:space="preserve">   сентябрь</w:t>
                              </w:r>
                            </w:p>
                            <w:p w:rsidR="00C31F5B" w:rsidRDefault="00C31F5B" w:rsidP="001D6E91">
                              <w:r>
                                <w:t xml:space="preserve">    2019 г.</w:t>
                              </w:r>
                            </w:p>
                            <w:p w:rsidR="00C31F5B" w:rsidRDefault="00C31F5B" w:rsidP="001D6E91">
                              <w:r>
                                <w:t xml:space="preserve">      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  <w:tr w:rsidR="001D6E91" w:rsidTr="006C475E">
        <w:trPr>
          <w:gridBefore w:val="1"/>
          <w:wBefore w:w="839" w:type="dxa"/>
        </w:trPr>
        <w:tc>
          <w:tcPr>
            <w:tcW w:w="9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91" w:rsidRPr="00F64C60" w:rsidRDefault="001D6E91" w:rsidP="00A71BA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b/>
                <w:sz w:val="22"/>
                <w:szCs w:val="22"/>
              </w:rPr>
              <w:t>НПА Администрации и Совета депутатов муниципального образования «Муки-Каксинское».</w:t>
            </w:r>
          </w:p>
          <w:p w:rsidR="001D6E91" w:rsidRDefault="001D6E91" w:rsidP="00A71BA5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1701"/>
        <w:gridCol w:w="4139"/>
      </w:tblGrid>
      <w:tr w:rsidR="00673C68" w:rsidRPr="00673C68" w:rsidTr="00673C68">
        <w:trPr>
          <w:trHeight w:val="114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Администрация</w:t>
            </w:r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муниципального образования</w:t>
            </w:r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«Муки-Каксинское»</w:t>
            </w:r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3C68">
              <w:rPr>
                <w:noProof/>
                <w:sz w:val="16"/>
                <w:szCs w:val="16"/>
              </w:rPr>
              <w:drawing>
                <wp:inline distT="0" distB="0" distL="0" distR="0" wp14:anchorId="395EEBCB" wp14:editId="0988A557">
                  <wp:extent cx="723900" cy="685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 xml:space="preserve"> «Муки-Какси»</w:t>
            </w:r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 xml:space="preserve">муниципал </w:t>
            </w:r>
            <w:proofErr w:type="spellStart"/>
            <w:r w:rsidRPr="00673C68">
              <w:rPr>
                <w:sz w:val="16"/>
                <w:szCs w:val="16"/>
              </w:rPr>
              <w:t>кылдытэтлэн</w:t>
            </w:r>
            <w:proofErr w:type="spellEnd"/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73C68">
              <w:rPr>
                <w:sz w:val="16"/>
                <w:szCs w:val="16"/>
              </w:rPr>
              <w:t>администрациез</w:t>
            </w:r>
            <w:proofErr w:type="spellEnd"/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673C68" w:rsidRPr="00673C68" w:rsidRDefault="00673C68" w:rsidP="00673C68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16"/>
          <w:szCs w:val="16"/>
        </w:rPr>
      </w:pPr>
    </w:p>
    <w:p w:rsidR="00673C68" w:rsidRPr="00673C68" w:rsidRDefault="00673C68" w:rsidP="00673C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16"/>
          <w:szCs w:val="16"/>
        </w:rPr>
      </w:pPr>
      <w:r w:rsidRPr="00673C68">
        <w:rPr>
          <w:b/>
          <w:bCs/>
          <w:sz w:val="16"/>
          <w:szCs w:val="16"/>
        </w:rPr>
        <w:t>ПОСТАНОВЛЕНИЕ</w:t>
      </w:r>
    </w:p>
    <w:p w:rsidR="00673C68" w:rsidRPr="00673C68" w:rsidRDefault="00673C68" w:rsidP="00673C68">
      <w:pPr>
        <w:widowControl w:val="0"/>
        <w:suppressLineNumbers/>
        <w:suppressAutoHyphens/>
        <w:rPr>
          <w:rFonts w:eastAsia="SimSun"/>
          <w:kern w:val="2"/>
          <w:sz w:val="16"/>
          <w:szCs w:val="16"/>
          <w:lang w:eastAsia="hi-IN" w:bidi="hi-IN"/>
        </w:rPr>
      </w:pPr>
      <w:r w:rsidRPr="00673C68">
        <w:rPr>
          <w:rFonts w:eastAsia="SimSun"/>
          <w:kern w:val="2"/>
          <w:sz w:val="16"/>
          <w:szCs w:val="16"/>
          <w:lang w:eastAsia="hi-IN" w:bidi="hi-IN"/>
        </w:rPr>
        <w:t xml:space="preserve">от 02 июля 2019 г. </w:t>
      </w:r>
      <w:r w:rsidRPr="00673C68">
        <w:rPr>
          <w:rFonts w:eastAsia="SimSun" w:cs="Mangal"/>
          <w:kern w:val="2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№ 21</w:t>
      </w:r>
    </w:p>
    <w:p w:rsidR="00673C68" w:rsidRPr="00673C68" w:rsidRDefault="00673C68" w:rsidP="00673C68">
      <w:pPr>
        <w:tabs>
          <w:tab w:val="center" w:pos="4677"/>
        </w:tabs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26282F"/>
          <w:sz w:val="16"/>
          <w:szCs w:val="16"/>
        </w:rPr>
      </w:pPr>
      <w:r w:rsidRPr="00673C68">
        <w:rPr>
          <w:rFonts w:ascii="Arial" w:hAnsi="Arial"/>
          <w:b/>
          <w:bCs/>
          <w:color w:val="26282F"/>
          <w:sz w:val="16"/>
          <w:szCs w:val="16"/>
        </w:rPr>
        <w:t xml:space="preserve">        </w:t>
      </w:r>
      <w:r w:rsidRPr="00673C68">
        <w:rPr>
          <w:rFonts w:ascii="Arial" w:hAnsi="Arial"/>
          <w:b/>
          <w:bCs/>
          <w:color w:val="26282F"/>
          <w:sz w:val="16"/>
          <w:szCs w:val="16"/>
        </w:rPr>
        <w:tab/>
      </w:r>
      <w:r w:rsidRPr="00673C68">
        <w:rPr>
          <w:bCs/>
          <w:color w:val="26282F"/>
          <w:sz w:val="16"/>
          <w:szCs w:val="16"/>
        </w:rPr>
        <w:t>с. Муки-Какси</w:t>
      </w:r>
    </w:p>
    <w:tbl>
      <w:tblPr>
        <w:tblStyle w:val="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73C68" w:rsidRPr="00673C68" w:rsidTr="00673C68">
        <w:trPr>
          <w:trHeight w:val="679"/>
        </w:trPr>
        <w:tc>
          <w:tcPr>
            <w:tcW w:w="5211" w:type="dxa"/>
          </w:tcPr>
          <w:p w:rsidR="00673C68" w:rsidRPr="00673C68" w:rsidRDefault="00673C68" w:rsidP="00673C68">
            <w:pPr>
              <w:keepNext/>
              <w:tabs>
                <w:tab w:val="left" w:pos="0"/>
              </w:tabs>
              <w:jc w:val="both"/>
              <w:outlineLvl w:val="0"/>
              <w:rPr>
                <w:rFonts w:ascii="Times New Roman CYR" w:hAnsi="Times New Roman CYR" w:cs="Arial"/>
                <w:bCs/>
                <w:kern w:val="2"/>
                <w:sz w:val="16"/>
                <w:szCs w:val="16"/>
                <w:lang w:eastAsia="ar-SA"/>
              </w:rPr>
            </w:pPr>
          </w:p>
          <w:p w:rsidR="00673C68" w:rsidRPr="00673C68" w:rsidRDefault="00673C68" w:rsidP="00673C6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73C68">
              <w:rPr>
                <w:rFonts w:eastAsiaTheme="minorHAnsi" w:cstheme="minorBidi"/>
                <w:sz w:val="16"/>
                <w:szCs w:val="16"/>
                <w:lang w:eastAsia="en-US"/>
              </w:rPr>
              <w:t>Об утверждении отчета об исполнении бюджета муниципального образования «Муки-Каксинское» за 2 квартал 2019 года</w:t>
            </w:r>
          </w:p>
        </w:tc>
      </w:tr>
    </w:tbl>
    <w:p w:rsidR="00673C68" w:rsidRPr="00673C68" w:rsidRDefault="00673C68" w:rsidP="00673C68">
      <w:pPr>
        <w:ind w:firstLine="567"/>
        <w:jc w:val="both"/>
        <w:rPr>
          <w:sz w:val="16"/>
          <w:szCs w:val="16"/>
          <w:lang w:eastAsia="ar-SA"/>
        </w:rPr>
      </w:pPr>
      <w:r w:rsidRPr="00673C68">
        <w:rPr>
          <w:sz w:val="16"/>
          <w:szCs w:val="16"/>
          <w:lang w:eastAsia="ar-SA"/>
        </w:rPr>
        <w:t>В соответствии с пунктом 5 статьи 264.2 Бюджетного кодекса Российской Федерации, пунктом 4 статьи 34 Положения о бюджетном процессе в муниципальном образовании «Муки-Каксинское»,</w:t>
      </w:r>
    </w:p>
    <w:p w:rsidR="00673C68" w:rsidRPr="00673C68" w:rsidRDefault="00673C68" w:rsidP="00673C68">
      <w:pPr>
        <w:ind w:firstLine="567"/>
        <w:jc w:val="both"/>
        <w:rPr>
          <w:sz w:val="16"/>
          <w:szCs w:val="16"/>
          <w:lang w:eastAsia="ar-SA"/>
        </w:rPr>
      </w:pPr>
    </w:p>
    <w:p w:rsidR="00673C68" w:rsidRPr="00673C68" w:rsidRDefault="00673C68" w:rsidP="00673C68">
      <w:pPr>
        <w:ind w:firstLine="567"/>
        <w:jc w:val="both"/>
        <w:rPr>
          <w:b/>
          <w:sz w:val="16"/>
          <w:szCs w:val="16"/>
          <w:lang w:eastAsia="ar-SA"/>
        </w:rPr>
      </w:pPr>
      <w:r w:rsidRPr="00673C68">
        <w:rPr>
          <w:b/>
          <w:sz w:val="16"/>
          <w:szCs w:val="16"/>
          <w:lang w:eastAsia="ar-SA"/>
        </w:rPr>
        <w:t xml:space="preserve">Администрация муниципального образования «Муки-Каксинское»  ПОСТАНОВЛЯЕТ:     </w:t>
      </w:r>
    </w:p>
    <w:p w:rsidR="00673C68" w:rsidRPr="00673C68" w:rsidRDefault="00673C68" w:rsidP="00673C68">
      <w:pPr>
        <w:ind w:firstLine="567"/>
        <w:jc w:val="both"/>
        <w:rPr>
          <w:b/>
          <w:sz w:val="16"/>
          <w:szCs w:val="16"/>
          <w:lang w:eastAsia="ar-SA"/>
        </w:rPr>
      </w:pPr>
    </w:p>
    <w:p w:rsidR="00673C68" w:rsidRPr="00673C68" w:rsidRDefault="00673C68" w:rsidP="00673C68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673C68">
        <w:rPr>
          <w:rFonts w:eastAsia="Calibri"/>
          <w:sz w:val="16"/>
          <w:szCs w:val="16"/>
          <w:lang w:eastAsia="en-US"/>
        </w:rPr>
        <w:t>1. Утвердить отчет об исполнении бюджета муниципального образования «Муки-Каксинское» за 2 квартал 2019 года, согласно приложению 1 к настоящему постановлению.</w:t>
      </w:r>
    </w:p>
    <w:p w:rsidR="00673C68" w:rsidRPr="00673C68" w:rsidRDefault="00673C68" w:rsidP="00673C68">
      <w:pPr>
        <w:tabs>
          <w:tab w:val="left" w:pos="7804"/>
        </w:tabs>
        <w:jc w:val="both"/>
        <w:rPr>
          <w:sz w:val="16"/>
          <w:szCs w:val="16"/>
        </w:rPr>
      </w:pPr>
    </w:p>
    <w:p w:rsidR="00673C68" w:rsidRPr="00673C68" w:rsidRDefault="00673C68" w:rsidP="00673C68">
      <w:pPr>
        <w:tabs>
          <w:tab w:val="left" w:pos="7804"/>
        </w:tabs>
        <w:jc w:val="both"/>
        <w:rPr>
          <w:sz w:val="16"/>
          <w:szCs w:val="16"/>
        </w:rPr>
      </w:pPr>
      <w:r w:rsidRPr="00673C68">
        <w:rPr>
          <w:sz w:val="16"/>
          <w:szCs w:val="16"/>
        </w:rPr>
        <w:t>Глава муниципального образования</w:t>
      </w:r>
      <w:r w:rsidRPr="00673C68">
        <w:rPr>
          <w:sz w:val="16"/>
          <w:szCs w:val="16"/>
        </w:rPr>
        <w:tab/>
        <w:t>А.П. Сидорова</w:t>
      </w:r>
    </w:p>
    <w:p w:rsidR="00673C68" w:rsidRPr="00673C68" w:rsidRDefault="00673C68" w:rsidP="00673C68">
      <w:pPr>
        <w:jc w:val="both"/>
        <w:rPr>
          <w:sz w:val="16"/>
          <w:szCs w:val="16"/>
        </w:rPr>
      </w:pPr>
      <w:r w:rsidRPr="00673C68">
        <w:rPr>
          <w:sz w:val="16"/>
          <w:szCs w:val="16"/>
        </w:rPr>
        <w:t>«Муки-Каксинское»</w:t>
      </w:r>
    </w:p>
    <w:p w:rsidR="00B52A64" w:rsidRDefault="00B52A64" w:rsidP="00A71BA5">
      <w:pPr>
        <w:suppressAutoHyphens/>
        <w:rPr>
          <w:sz w:val="20"/>
          <w:szCs w:val="20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0"/>
        <w:gridCol w:w="671"/>
        <w:gridCol w:w="1783"/>
        <w:gridCol w:w="1218"/>
        <w:gridCol w:w="1044"/>
        <w:gridCol w:w="1289"/>
        <w:gridCol w:w="1086"/>
      </w:tblGrid>
      <w:tr w:rsidR="00673C68" w:rsidRPr="00673C68" w:rsidTr="00673C68">
        <w:trPr>
          <w:trHeight w:val="315"/>
        </w:trPr>
        <w:tc>
          <w:tcPr>
            <w:tcW w:w="6137" w:type="dxa"/>
            <w:gridSpan w:val="4"/>
            <w:noWrap/>
            <w:hideMark/>
          </w:tcPr>
          <w:p w:rsidR="00673C68" w:rsidRPr="00673C68" w:rsidRDefault="00673C68" w:rsidP="00673C68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73C68">
              <w:rPr>
                <w:b/>
                <w:bCs/>
                <w:sz w:val="16"/>
                <w:szCs w:val="16"/>
                <w:lang w:eastAsia="ar-SA"/>
              </w:rPr>
              <w:t xml:space="preserve"> ОТЧЕТ ОБ ИСПОЛНЕНИИ БЮДЖЕТА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КОДЫ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00"/>
        </w:trPr>
        <w:tc>
          <w:tcPr>
            <w:tcW w:w="2528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Форма по ОКУД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0503117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00"/>
        </w:trPr>
        <w:tc>
          <w:tcPr>
            <w:tcW w:w="6137" w:type="dxa"/>
            <w:gridSpan w:val="4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на 1 июля 2019 г.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Дата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01.07.2019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60"/>
        </w:trPr>
        <w:tc>
          <w:tcPr>
            <w:tcW w:w="2528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662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750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97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 xml:space="preserve">по ОКПО  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04316125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04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финансового органа:</w:t>
            </w:r>
          </w:p>
        </w:tc>
        <w:tc>
          <w:tcPr>
            <w:tcW w:w="3609" w:type="dxa"/>
            <w:gridSpan w:val="3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Администрация муниципального образования "Муки-Каксинское"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 xml:space="preserve">    Глава по БК</w:t>
            </w:r>
          </w:p>
        </w:tc>
        <w:tc>
          <w:tcPr>
            <w:tcW w:w="1267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671</w:t>
            </w:r>
          </w:p>
        </w:tc>
        <w:tc>
          <w:tcPr>
            <w:tcW w:w="1105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65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 xml:space="preserve">Наименование публично-правового образования: </w:t>
            </w:r>
          </w:p>
        </w:tc>
        <w:tc>
          <w:tcPr>
            <w:tcW w:w="3609" w:type="dxa"/>
            <w:gridSpan w:val="3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Бюджет муниципального образования "Муки-Каксинское"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по ОКТМО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05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00"/>
        </w:trPr>
        <w:tc>
          <w:tcPr>
            <w:tcW w:w="3190" w:type="dxa"/>
            <w:gridSpan w:val="2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Периодичность: месячная, квартальная, годовая</w:t>
            </w:r>
          </w:p>
        </w:tc>
        <w:tc>
          <w:tcPr>
            <w:tcW w:w="1750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97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15"/>
        </w:trPr>
        <w:tc>
          <w:tcPr>
            <w:tcW w:w="2528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Единица измерения: руб.</w:t>
            </w:r>
          </w:p>
        </w:tc>
        <w:tc>
          <w:tcPr>
            <w:tcW w:w="662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750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97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 xml:space="preserve">по ОКЕИ  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383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00"/>
        </w:trPr>
        <w:tc>
          <w:tcPr>
            <w:tcW w:w="8466" w:type="dxa"/>
            <w:gridSpan w:val="6"/>
            <w:hideMark/>
          </w:tcPr>
          <w:p w:rsidR="00673C68" w:rsidRPr="00673C68" w:rsidRDefault="00673C68" w:rsidP="00673C68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73C68">
              <w:rPr>
                <w:b/>
                <w:bCs/>
                <w:sz w:val="16"/>
                <w:szCs w:val="16"/>
                <w:lang w:eastAsia="ar-SA"/>
              </w:rPr>
              <w:t>1. ДОХОДЫ БЮДЖЕТА</w:t>
            </w:r>
          </w:p>
        </w:tc>
        <w:tc>
          <w:tcPr>
            <w:tcW w:w="1105" w:type="dxa"/>
            <w:hideMark/>
          </w:tcPr>
          <w:p w:rsidR="00673C68" w:rsidRPr="00673C68" w:rsidRDefault="00673C68" w:rsidP="00673C68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180"/>
        </w:trPr>
        <w:tc>
          <w:tcPr>
            <w:tcW w:w="2528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540"/>
        </w:trPr>
        <w:tc>
          <w:tcPr>
            <w:tcW w:w="2528" w:type="dxa"/>
            <w:vMerge w:val="restart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Наименование показателя</w:t>
            </w:r>
          </w:p>
        </w:tc>
        <w:tc>
          <w:tcPr>
            <w:tcW w:w="662" w:type="dxa"/>
            <w:vMerge w:val="restart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Код строки</w:t>
            </w:r>
          </w:p>
        </w:tc>
        <w:tc>
          <w:tcPr>
            <w:tcW w:w="1750" w:type="dxa"/>
            <w:vMerge w:val="restart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Код дохода по бюджетной классификации</w:t>
            </w:r>
          </w:p>
        </w:tc>
        <w:tc>
          <w:tcPr>
            <w:tcW w:w="1197" w:type="dxa"/>
            <w:vMerge w:val="restart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 xml:space="preserve">Утверждённые бюджетные </w:t>
            </w:r>
            <w:r w:rsidRPr="00673C68">
              <w:rPr>
                <w:sz w:val="16"/>
                <w:szCs w:val="16"/>
                <w:lang w:eastAsia="ar-SA"/>
              </w:rPr>
              <w:br/>
              <w:t>назначения</w:t>
            </w:r>
          </w:p>
        </w:tc>
        <w:tc>
          <w:tcPr>
            <w:tcW w:w="1062" w:type="dxa"/>
            <w:vMerge w:val="restart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267" w:type="dxa"/>
            <w:vMerge w:val="restart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Неисполненные назначения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900"/>
        </w:trPr>
        <w:tc>
          <w:tcPr>
            <w:tcW w:w="2528" w:type="dxa"/>
            <w:vMerge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662" w:type="dxa"/>
            <w:vMerge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750" w:type="dxa"/>
            <w:vMerge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97" w:type="dxa"/>
            <w:vMerge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2" w:type="dxa"/>
            <w:vMerge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267" w:type="dxa"/>
            <w:vMerge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05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15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62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750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97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62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67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271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Доходы бюджета - всего</w:t>
            </w:r>
            <w:r w:rsidRPr="00673C68">
              <w:rPr>
                <w:sz w:val="16"/>
                <w:szCs w:val="16"/>
                <w:lang w:eastAsia="ar-SA"/>
              </w:rPr>
              <w:br/>
              <w:t>в том числе: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3 840 386,00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1 875 096,64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1 966 474,73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2541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proofErr w:type="gramStart"/>
            <w:r w:rsidRPr="00673C68">
              <w:rPr>
                <w:i/>
                <w:iCs/>
                <w:sz w:val="16"/>
                <w:szCs w:val="16"/>
                <w:lang w:eastAsia="ar-SA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18210102010011000110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236 000,00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120 361,30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115 638,70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1655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673C68">
              <w:rPr>
                <w:i/>
                <w:iCs/>
                <w:sz w:val="16"/>
                <w:szCs w:val="16"/>
                <w:lang w:eastAsia="ar-SA"/>
              </w:rPr>
              <w:t>Федераци</w:t>
            </w:r>
            <w:proofErr w:type="spellEnd"/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18210102010012100110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0,29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1795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18210102020011000110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301,60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1030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Федерации*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18210102030011000110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1,60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918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18210102030013000110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2,50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934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18210601030101000110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112 000,00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1 847,23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110 152,77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1092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18210601030102100110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208,85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1250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proofErr w:type="gramStart"/>
            <w:r w:rsidRPr="00673C68">
              <w:rPr>
                <w:i/>
                <w:iCs/>
                <w:sz w:val="16"/>
                <w:szCs w:val="16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18210606033101000110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110 000,00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93 092,00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16 908,00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618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18210606033102100110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43,12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729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18210606043101000110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70 000,00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3 767,52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66 232,48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557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18210606043102100110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627,41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1691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lastRenderedPageBreak/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67111109045100000120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1 000,00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1 000,00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630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67120215001100000150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2 178 600,00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1 087 850,00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1 090 750,00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619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67120215002100000150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201 000,00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150 000,00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51 000,00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03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67120229999100000150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155 770,41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63 577,63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92 192,78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763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67120235118100000150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89 000,00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52 100,00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36 900,00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1670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67120240014100000150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687 015,59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301 315,59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385 700,00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:rsidR="00673C68" w:rsidRDefault="00673C68" w:rsidP="00A71BA5">
      <w:pPr>
        <w:suppressAutoHyphens/>
        <w:rPr>
          <w:sz w:val="20"/>
          <w:szCs w:val="20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633"/>
        <w:gridCol w:w="1654"/>
        <w:gridCol w:w="1135"/>
        <w:gridCol w:w="970"/>
        <w:gridCol w:w="1324"/>
        <w:gridCol w:w="1035"/>
        <w:gridCol w:w="743"/>
      </w:tblGrid>
      <w:tr w:rsidR="00673C68" w:rsidRPr="00673C68" w:rsidTr="00673C68">
        <w:trPr>
          <w:trHeight w:val="300"/>
        </w:trPr>
        <w:tc>
          <w:tcPr>
            <w:tcW w:w="7642" w:type="dxa"/>
            <w:gridSpan w:val="6"/>
            <w:hideMark/>
          </w:tcPr>
          <w:p w:rsidR="00673C68" w:rsidRPr="00673C68" w:rsidRDefault="00673C68" w:rsidP="00673C68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73C68">
              <w:rPr>
                <w:b/>
                <w:bCs/>
                <w:sz w:val="16"/>
                <w:szCs w:val="16"/>
                <w:lang w:eastAsia="ar-SA"/>
              </w:rPr>
              <w:t>2. РАСХОДЫ БЮДЖЕТА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180"/>
        </w:trPr>
        <w:tc>
          <w:tcPr>
            <w:tcW w:w="2288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 xml:space="preserve">              Форма 0503117  с.2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540"/>
        </w:trPr>
        <w:tc>
          <w:tcPr>
            <w:tcW w:w="2288" w:type="dxa"/>
            <w:vMerge w:val="restart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Наименование показателя</w:t>
            </w:r>
          </w:p>
        </w:tc>
        <w:tc>
          <w:tcPr>
            <w:tcW w:w="493" w:type="dxa"/>
            <w:vMerge w:val="restart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Код строки</w:t>
            </w:r>
          </w:p>
        </w:tc>
        <w:tc>
          <w:tcPr>
            <w:tcW w:w="1306" w:type="dxa"/>
            <w:vMerge w:val="restart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Код расхода</w:t>
            </w:r>
            <w:r w:rsidRPr="00673C68">
              <w:rPr>
                <w:sz w:val="16"/>
                <w:szCs w:val="16"/>
                <w:lang w:eastAsia="ar-SA"/>
              </w:rPr>
              <w:br/>
              <w:t>по бюджетной классификации</w:t>
            </w:r>
          </w:p>
        </w:tc>
        <w:tc>
          <w:tcPr>
            <w:tcW w:w="1051" w:type="dxa"/>
            <w:vMerge w:val="restart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 xml:space="preserve">Утверждённые бюджетные </w:t>
            </w:r>
            <w:r w:rsidRPr="00673C68">
              <w:rPr>
                <w:sz w:val="16"/>
                <w:szCs w:val="16"/>
                <w:lang w:eastAsia="ar-SA"/>
              </w:rPr>
              <w:br/>
              <w:t>назначения</w:t>
            </w:r>
          </w:p>
        </w:tc>
        <w:tc>
          <w:tcPr>
            <w:tcW w:w="1055" w:type="dxa"/>
            <w:vMerge w:val="restart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449" w:type="dxa"/>
            <w:vMerge w:val="restart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Неисполненные назначения</w:t>
            </w:r>
          </w:p>
        </w:tc>
        <w:tc>
          <w:tcPr>
            <w:tcW w:w="1127" w:type="dxa"/>
            <w:vMerge w:val="restart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185"/>
        </w:trPr>
        <w:tc>
          <w:tcPr>
            <w:tcW w:w="2288" w:type="dxa"/>
            <w:vMerge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493" w:type="dxa"/>
            <w:vMerge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06" w:type="dxa"/>
            <w:vMerge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1" w:type="dxa"/>
            <w:vMerge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5" w:type="dxa"/>
            <w:vMerge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49" w:type="dxa"/>
            <w:vMerge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27" w:type="dxa"/>
            <w:vMerge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15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3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06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51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55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49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27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221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Расходы бюджета - всего</w:t>
            </w:r>
            <w:r w:rsidRPr="00673C68">
              <w:rPr>
                <w:sz w:val="16"/>
                <w:szCs w:val="16"/>
                <w:lang w:eastAsia="ar-SA"/>
              </w:rPr>
              <w:br/>
              <w:t xml:space="preserve">    в том числе: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3 901 886,00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1 487 509,12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2 414 376,88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630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67101029900060010121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386 000,00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161 810,76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224 189,24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1260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67101029900060010129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116 600,00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44 692,01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71 907,99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630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67101049900060030121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455 600,00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209 746,51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245 853,49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1260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67101049900060030129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137 500,00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58 724,50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78 775,50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15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67101049900060030244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211 300,00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87 734,96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123 565,04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15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Уплата прочих налогов, сборов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67101049900060030852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1 000,00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800,00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15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Уплата иных платежей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67101049900060030853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1 500,00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1 500,00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630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67101049900060610851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83 100,00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41 758,00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41 342,00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15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67101139900060160244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10 000,00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4 998,00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5 002,00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15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lastRenderedPageBreak/>
              <w:t>Иные выплаты населению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67101139900060160360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11 500,00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11 500,00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15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67101139900061940244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15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67103109900061910244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32 400,00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5 000,00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27 400,00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15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67104069900061950244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5 000,00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4 370,00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630,00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15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67104099900001380244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155 770,41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43 577,63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112 192,78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15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67104099900062510244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674 000,00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257 542,38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416 457,62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15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671040999000S1380244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15,59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4,37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11,22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15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67104129900061820244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15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67104129900062010244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5 000,00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5 000,00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15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67105019900062110244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1 000,00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1 000,00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15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67105039900005400244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8 000,00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8 000,00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15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67105039900062300244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35 000,00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35 000,00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15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67105039900062320244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30 000,00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11 700,00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18 300,00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15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67105039900062330244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238 000,00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238 000,00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15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67105039900062360244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71 000,00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4 500,00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66 500,00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15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Иные межбюджетные трансферты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67108019900063030540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1 207 100,00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538 650,00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668 450,00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630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67110019900061710312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24 000,00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12 000,00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12 000,00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315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67111019900061500244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  <w:r w:rsidRPr="00673C68">
              <w:rPr>
                <w:i/>
                <w:i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73C68" w:rsidRPr="00673C68" w:rsidTr="00673C68">
        <w:trPr>
          <w:trHeight w:val="630"/>
        </w:trPr>
        <w:tc>
          <w:tcPr>
            <w:tcW w:w="2288" w:type="dxa"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Результат исполнения бюджета (дефицит / профицит)</w:t>
            </w:r>
          </w:p>
        </w:tc>
        <w:tc>
          <w:tcPr>
            <w:tcW w:w="493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450</w:t>
            </w:r>
          </w:p>
        </w:tc>
        <w:tc>
          <w:tcPr>
            <w:tcW w:w="1306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051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-61 500,00</w:t>
            </w:r>
          </w:p>
        </w:tc>
        <w:tc>
          <w:tcPr>
            <w:tcW w:w="1055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387 587,52</w:t>
            </w:r>
          </w:p>
        </w:tc>
        <w:tc>
          <w:tcPr>
            <w:tcW w:w="1449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  <w:r w:rsidRPr="00673C68">
              <w:rPr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7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802" w:type="dxa"/>
            <w:noWrap/>
            <w:hideMark/>
          </w:tcPr>
          <w:p w:rsidR="00673C68" w:rsidRPr="00673C68" w:rsidRDefault="00673C68" w:rsidP="00673C6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</w:tbl>
    <w:p w:rsidR="00B52A64" w:rsidRPr="00B52A64" w:rsidRDefault="00673C68" w:rsidP="0083162F">
      <w:pPr>
        <w:widowControl w:val="0"/>
        <w:autoSpaceDE w:val="0"/>
        <w:autoSpaceDN w:val="0"/>
        <w:adjustRightInd w:val="0"/>
        <w:outlineLvl w:val="0"/>
        <w:rPr>
          <w:sz w:val="16"/>
          <w:szCs w:val="16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8C1929" wp14:editId="16AE0E31">
                <wp:simplePos x="0" y="0"/>
                <wp:positionH relativeFrom="column">
                  <wp:posOffset>-632460</wp:posOffset>
                </wp:positionH>
                <wp:positionV relativeFrom="paragraph">
                  <wp:posOffset>62865</wp:posOffset>
                </wp:positionV>
                <wp:extent cx="70199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pt,4.95pt" to="502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" strokecolor="#4579b8 [3044]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701"/>
        <w:gridCol w:w="4139"/>
      </w:tblGrid>
      <w:tr w:rsidR="00673C68" w:rsidRPr="00673C68" w:rsidTr="00673C68">
        <w:trPr>
          <w:trHeight w:val="32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t>Администрация</w:t>
            </w:r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t>«Муки-Каксинское»</w:t>
            </w:r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673C68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4BC17EC" wp14:editId="3EEE641E">
                  <wp:extent cx="723900" cy="685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t xml:space="preserve"> «Муки-</w:t>
            </w:r>
            <w:proofErr w:type="spellStart"/>
            <w:r w:rsidRPr="00673C68">
              <w:rPr>
                <w:sz w:val="16"/>
                <w:szCs w:val="16"/>
                <w:lang w:eastAsia="en-US"/>
              </w:rPr>
              <w:t>Какся</w:t>
            </w:r>
            <w:proofErr w:type="spellEnd"/>
            <w:r w:rsidRPr="00673C68">
              <w:rPr>
                <w:sz w:val="16"/>
                <w:szCs w:val="16"/>
                <w:lang w:eastAsia="en-US"/>
              </w:rPr>
              <w:t>»</w:t>
            </w:r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t xml:space="preserve">муниципал </w:t>
            </w:r>
            <w:proofErr w:type="spellStart"/>
            <w:r w:rsidRPr="00673C68">
              <w:rPr>
                <w:sz w:val="16"/>
                <w:szCs w:val="16"/>
                <w:lang w:eastAsia="en-US"/>
              </w:rPr>
              <w:t>кылдытэтлэн</w:t>
            </w:r>
            <w:proofErr w:type="spellEnd"/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73C68">
              <w:rPr>
                <w:sz w:val="16"/>
                <w:szCs w:val="16"/>
                <w:lang w:eastAsia="en-US"/>
              </w:rPr>
              <w:t>администрациез</w:t>
            </w:r>
            <w:proofErr w:type="spellEnd"/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673C68" w:rsidRPr="00673C68" w:rsidRDefault="00673C68" w:rsidP="00673C68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673C68" w:rsidRPr="00673C68" w:rsidRDefault="00673C68" w:rsidP="00673C6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73C68" w:rsidRPr="00673C68" w:rsidRDefault="00673C68" w:rsidP="00673C6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proofErr w:type="gramStart"/>
      <w:r w:rsidRPr="00673C68">
        <w:rPr>
          <w:b/>
          <w:sz w:val="16"/>
          <w:szCs w:val="16"/>
        </w:rPr>
        <w:t>П</w:t>
      </w:r>
      <w:proofErr w:type="gramEnd"/>
      <w:r w:rsidRPr="00673C68">
        <w:rPr>
          <w:b/>
          <w:sz w:val="16"/>
          <w:szCs w:val="16"/>
        </w:rPr>
        <w:t xml:space="preserve"> О С Т А Н О В Л Е Н И Е</w:t>
      </w:r>
    </w:p>
    <w:p w:rsidR="00673C68" w:rsidRPr="00673C68" w:rsidRDefault="00673C68" w:rsidP="00673C6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73C68" w:rsidRPr="00673C68" w:rsidRDefault="00673C68" w:rsidP="00673C6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73C68" w:rsidRPr="00673C68" w:rsidRDefault="00673C68" w:rsidP="00673C6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73C68">
        <w:rPr>
          <w:sz w:val="16"/>
          <w:szCs w:val="16"/>
        </w:rPr>
        <w:t>от 04 июля 2019 г.                                                                                                                   № 22</w:t>
      </w:r>
    </w:p>
    <w:p w:rsidR="00673C68" w:rsidRPr="00673C68" w:rsidRDefault="00673C68" w:rsidP="00673C6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73C68">
        <w:rPr>
          <w:sz w:val="16"/>
          <w:szCs w:val="16"/>
        </w:rPr>
        <w:t xml:space="preserve">                                                              с. Муки-Какси</w:t>
      </w:r>
    </w:p>
    <w:p w:rsidR="00673C68" w:rsidRPr="00673C68" w:rsidRDefault="00673C68" w:rsidP="00673C68">
      <w:pPr>
        <w:jc w:val="both"/>
        <w:rPr>
          <w:sz w:val="16"/>
          <w:szCs w:val="16"/>
        </w:rPr>
      </w:pPr>
    </w:p>
    <w:p w:rsidR="00673C68" w:rsidRPr="00673C68" w:rsidRDefault="00673C68" w:rsidP="00673C68">
      <w:pPr>
        <w:jc w:val="both"/>
        <w:rPr>
          <w:sz w:val="16"/>
          <w:szCs w:val="16"/>
        </w:rPr>
      </w:pPr>
    </w:p>
    <w:tbl>
      <w:tblPr>
        <w:tblStyle w:val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73C68" w:rsidRPr="00673C68" w:rsidTr="00673C68">
        <w:tc>
          <w:tcPr>
            <w:tcW w:w="5070" w:type="dxa"/>
          </w:tcPr>
          <w:p w:rsidR="00673C68" w:rsidRPr="00673C68" w:rsidRDefault="00673C68" w:rsidP="00673C68">
            <w:pPr>
              <w:jc w:val="both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О   проведении  открытого аукциона  на  право заключения договора аренды муниципального              имущества муниципального           образования «Муки-Каксинское»</w:t>
            </w:r>
          </w:p>
        </w:tc>
      </w:tr>
    </w:tbl>
    <w:p w:rsidR="00673C68" w:rsidRPr="00673C68" w:rsidRDefault="00673C68" w:rsidP="00673C68">
      <w:pPr>
        <w:jc w:val="both"/>
        <w:rPr>
          <w:sz w:val="16"/>
          <w:szCs w:val="16"/>
        </w:rPr>
      </w:pP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  <w:proofErr w:type="gramStart"/>
      <w:r w:rsidRPr="00673C68">
        <w:rPr>
          <w:sz w:val="16"/>
          <w:szCs w:val="16"/>
        </w:rPr>
        <w:t xml:space="preserve">В соответствии с </w:t>
      </w:r>
      <w:r w:rsidRPr="00673C68">
        <w:rPr>
          <w:color w:val="000000"/>
          <w:sz w:val="16"/>
          <w:szCs w:val="16"/>
        </w:rPr>
        <w:t xml:space="preserve">Федеральным законом от 26 июля 2006 года № 135-ФЗ «О защите конкуренции», Правилами </w:t>
      </w:r>
      <w:r w:rsidRPr="00673C68">
        <w:rPr>
          <w:sz w:val="16"/>
          <w:szCs w:val="16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 переход прав в отношении государственного или муниципального имущества, утвержденными</w:t>
      </w:r>
      <w:r w:rsidRPr="00673C68">
        <w:rPr>
          <w:color w:val="000000"/>
          <w:sz w:val="16"/>
          <w:szCs w:val="16"/>
        </w:rPr>
        <w:t xml:space="preserve"> приказом Федеральной антимонопольной службы Российской Федерации  от 10 февраля 2010 года № 67</w:t>
      </w:r>
      <w:r w:rsidRPr="00673C68">
        <w:rPr>
          <w:sz w:val="16"/>
          <w:szCs w:val="16"/>
        </w:rPr>
        <w:t>, руководствуясь Уставом муниципального образования «Муки-Каксинское»,,</w:t>
      </w:r>
      <w:proofErr w:type="gramEnd"/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  <w:r w:rsidRPr="00673C68">
        <w:rPr>
          <w:b/>
          <w:sz w:val="16"/>
          <w:szCs w:val="16"/>
        </w:rPr>
        <w:t>Администрация муниципального образования «Муки-Каксинское» ПОСТАНОВЛЯЕТ</w:t>
      </w:r>
      <w:r w:rsidRPr="00673C68">
        <w:rPr>
          <w:sz w:val="16"/>
          <w:szCs w:val="16"/>
        </w:rPr>
        <w:t>:</w:t>
      </w: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</w:p>
    <w:p w:rsidR="00673C68" w:rsidRPr="00673C68" w:rsidRDefault="00673C68" w:rsidP="00673C68">
      <w:pPr>
        <w:widowControl w:val="0"/>
        <w:tabs>
          <w:tab w:val="num" w:pos="1440"/>
        </w:tabs>
        <w:ind w:firstLine="709"/>
        <w:jc w:val="both"/>
        <w:rPr>
          <w:sz w:val="16"/>
          <w:szCs w:val="16"/>
        </w:rPr>
      </w:pPr>
      <w:r w:rsidRPr="00673C68">
        <w:rPr>
          <w:sz w:val="16"/>
          <w:szCs w:val="16"/>
        </w:rPr>
        <w:t>1. Организовать и провести открытый по составу участников и по форме подачи предложений о размере ежегодной арендной платы аукцион на право заключения договора аренды муниципального имущества  муниципального образования «Муки-Каксинское», согласно прилагаемому перечню муниципального имущества, подлежащего передаче в аренду согласно приложению  к настоящему постановлению.</w:t>
      </w: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  <w:r w:rsidRPr="00673C68">
        <w:rPr>
          <w:sz w:val="16"/>
          <w:szCs w:val="16"/>
        </w:rPr>
        <w:t>2. Утвердить комиссию по проведению аукциона на право заключения договора аренды муниципального имущества муниципального образования «Муки-Каксинское» в следующем составе:</w:t>
      </w: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  <w:r w:rsidRPr="00673C68">
        <w:rPr>
          <w:sz w:val="16"/>
          <w:szCs w:val="16"/>
        </w:rPr>
        <w:t>2.1. Сидорова Антонида Пантелеймоновна, Глава муниципального образования «Муки-Каксинское», Председатель комиссии;</w:t>
      </w: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  <w:r w:rsidRPr="00673C68">
        <w:rPr>
          <w:sz w:val="16"/>
          <w:szCs w:val="16"/>
        </w:rPr>
        <w:t>2.2. Захарченко Зоя Михайловна, пенсионерка, Заместитель Председателя комиссии (по согласованию);</w:t>
      </w: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  <w:r w:rsidRPr="00673C68">
        <w:rPr>
          <w:sz w:val="16"/>
          <w:szCs w:val="16"/>
        </w:rPr>
        <w:t>2.3.Нелюбина Анастасия Михайловна, Ведущий специалист-эксперт Администрации муниципального образования «Муки-Каксинское», секретарь комиссии;</w:t>
      </w: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  <w:r w:rsidRPr="00673C68">
        <w:rPr>
          <w:sz w:val="16"/>
          <w:szCs w:val="16"/>
        </w:rPr>
        <w:t>2.4. Лялина Альбина Рахимзяновна, Инспектор воинского учета Администрации муниципального образования «Муки-Каксинское, член комиссии;</w:t>
      </w: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  <w:r w:rsidRPr="00673C68">
        <w:rPr>
          <w:sz w:val="16"/>
          <w:szCs w:val="16"/>
        </w:rPr>
        <w:lastRenderedPageBreak/>
        <w:t>2.5. Максимова Татьяна Николаевна, Учитель МКОУ «Муки-Каксинская ООШ», член комиссии (по согласованию).</w:t>
      </w:r>
    </w:p>
    <w:p w:rsidR="00673C68" w:rsidRPr="00673C68" w:rsidRDefault="00673C68" w:rsidP="00673C68">
      <w:pPr>
        <w:widowControl w:val="0"/>
        <w:tabs>
          <w:tab w:val="num" w:pos="1440"/>
        </w:tabs>
        <w:ind w:firstLine="709"/>
        <w:jc w:val="both"/>
        <w:rPr>
          <w:sz w:val="16"/>
          <w:szCs w:val="16"/>
        </w:rPr>
      </w:pPr>
      <w:r w:rsidRPr="00673C68">
        <w:rPr>
          <w:sz w:val="16"/>
          <w:szCs w:val="16"/>
        </w:rPr>
        <w:t>3. Утвердить прилагаемую документацию  об    аукционе на  право   заключения договора аренды муниципального имущества   муниципального образования «Муки-Каксинское».</w:t>
      </w:r>
    </w:p>
    <w:p w:rsidR="00673C68" w:rsidRPr="00673C68" w:rsidRDefault="00673C68" w:rsidP="00673C68">
      <w:pPr>
        <w:ind w:left="75" w:firstLine="634"/>
        <w:jc w:val="both"/>
        <w:rPr>
          <w:sz w:val="16"/>
          <w:szCs w:val="16"/>
        </w:rPr>
      </w:pPr>
      <w:r w:rsidRPr="00673C68">
        <w:rPr>
          <w:sz w:val="16"/>
          <w:szCs w:val="16"/>
        </w:rPr>
        <w:t>4.</w:t>
      </w:r>
      <w:r w:rsidRPr="00673C68">
        <w:rPr>
          <w:bCs/>
          <w:sz w:val="16"/>
          <w:szCs w:val="16"/>
        </w:rPr>
        <w:t xml:space="preserve"> Поручить проведение аукциона </w:t>
      </w:r>
      <w:r w:rsidRPr="00673C68">
        <w:rPr>
          <w:sz w:val="16"/>
          <w:szCs w:val="16"/>
        </w:rPr>
        <w:t xml:space="preserve">единой комиссии по проведению торгов по продаже прав в отношении муниципального имущества муниципального образования «Муки-Каксинское», утверждённой постановлением Администрации муниципального образования «Муки-Каксинское» от </w:t>
      </w:r>
      <w:r w:rsidRPr="00673C68">
        <w:rPr>
          <w:color w:val="000000"/>
          <w:sz w:val="16"/>
          <w:szCs w:val="16"/>
        </w:rPr>
        <w:t>28 июня 2019 года  №</w:t>
      </w:r>
      <w:r w:rsidRPr="00673C68">
        <w:rPr>
          <w:sz w:val="16"/>
          <w:szCs w:val="16"/>
        </w:rPr>
        <w:t xml:space="preserve"> 21  «О создании единой комиссии по проведению торгов по продаже прав в отношении муниципального имущества». </w:t>
      </w:r>
    </w:p>
    <w:p w:rsidR="00673C68" w:rsidRPr="00673C68" w:rsidRDefault="00673C68" w:rsidP="00673C68">
      <w:pPr>
        <w:ind w:left="75" w:firstLine="634"/>
        <w:jc w:val="both"/>
        <w:rPr>
          <w:sz w:val="16"/>
          <w:szCs w:val="16"/>
        </w:rPr>
      </w:pPr>
      <w:r w:rsidRPr="00673C68">
        <w:rPr>
          <w:sz w:val="16"/>
          <w:szCs w:val="16"/>
        </w:rPr>
        <w:t xml:space="preserve">5. Разместить на официальном сайте Российской Федерации </w:t>
      </w:r>
      <w:hyperlink r:id="rId11" w:history="1">
        <w:r w:rsidRPr="00673C68">
          <w:rPr>
            <w:sz w:val="16"/>
            <w:szCs w:val="16"/>
            <w:u w:val="single"/>
            <w:lang w:val="en-US"/>
          </w:rPr>
          <w:t>www</w:t>
        </w:r>
        <w:r w:rsidRPr="00673C68">
          <w:rPr>
            <w:sz w:val="16"/>
            <w:szCs w:val="16"/>
            <w:u w:val="single"/>
          </w:rPr>
          <w:t>.</w:t>
        </w:r>
        <w:proofErr w:type="spellStart"/>
        <w:r w:rsidRPr="00673C68">
          <w:rPr>
            <w:sz w:val="16"/>
            <w:szCs w:val="16"/>
            <w:u w:val="single"/>
            <w:lang w:val="en-US"/>
          </w:rPr>
          <w:t>torgi</w:t>
        </w:r>
        <w:proofErr w:type="spellEnd"/>
        <w:r w:rsidRPr="00673C68">
          <w:rPr>
            <w:sz w:val="16"/>
            <w:szCs w:val="16"/>
            <w:u w:val="single"/>
          </w:rPr>
          <w:t>.</w:t>
        </w:r>
        <w:proofErr w:type="spellStart"/>
        <w:r w:rsidRPr="00673C68">
          <w:rPr>
            <w:sz w:val="16"/>
            <w:szCs w:val="16"/>
            <w:u w:val="single"/>
            <w:lang w:val="en-US"/>
          </w:rPr>
          <w:t>gov</w:t>
        </w:r>
        <w:proofErr w:type="spellEnd"/>
        <w:r w:rsidRPr="00673C68">
          <w:rPr>
            <w:sz w:val="16"/>
            <w:szCs w:val="16"/>
            <w:u w:val="single"/>
          </w:rPr>
          <w:t>.</w:t>
        </w:r>
        <w:proofErr w:type="spellStart"/>
        <w:r w:rsidRPr="00673C68">
          <w:rPr>
            <w:sz w:val="16"/>
            <w:szCs w:val="16"/>
            <w:u w:val="single"/>
            <w:lang w:val="en-US"/>
          </w:rPr>
          <w:t>ru</w:t>
        </w:r>
        <w:proofErr w:type="spellEnd"/>
      </w:hyperlink>
      <w:r w:rsidRPr="00673C68">
        <w:rPr>
          <w:sz w:val="16"/>
          <w:szCs w:val="16"/>
        </w:rPr>
        <w:t xml:space="preserve"> в информационно-коммуникационной сети Интернет извещения о проведен</w:t>
      </w:r>
      <w:proofErr w:type="gramStart"/>
      <w:r w:rsidRPr="00673C68">
        <w:rPr>
          <w:sz w:val="16"/>
          <w:szCs w:val="16"/>
        </w:rPr>
        <w:t>ии ау</w:t>
      </w:r>
      <w:proofErr w:type="gramEnd"/>
      <w:r w:rsidRPr="00673C68">
        <w:rPr>
          <w:sz w:val="16"/>
          <w:szCs w:val="16"/>
        </w:rPr>
        <w:t xml:space="preserve">кциона, а также информации о результатах аукциона. </w:t>
      </w:r>
    </w:p>
    <w:p w:rsidR="00673C68" w:rsidRPr="00673C68" w:rsidRDefault="00673C68" w:rsidP="00673C68">
      <w:pPr>
        <w:rPr>
          <w:sz w:val="16"/>
          <w:szCs w:val="16"/>
        </w:rPr>
      </w:pPr>
    </w:p>
    <w:p w:rsidR="00673C68" w:rsidRPr="00673C68" w:rsidRDefault="00673C68" w:rsidP="00673C68">
      <w:pPr>
        <w:rPr>
          <w:sz w:val="16"/>
          <w:szCs w:val="16"/>
        </w:rPr>
      </w:pPr>
      <w:r w:rsidRPr="00673C68">
        <w:rPr>
          <w:sz w:val="16"/>
          <w:szCs w:val="16"/>
        </w:rPr>
        <w:t>Глава муниципального  образования</w:t>
      </w:r>
    </w:p>
    <w:p w:rsidR="00673C68" w:rsidRPr="00673C68" w:rsidRDefault="00673C68" w:rsidP="00673C68">
      <w:pPr>
        <w:rPr>
          <w:sz w:val="16"/>
          <w:szCs w:val="16"/>
        </w:rPr>
      </w:pPr>
      <w:r w:rsidRPr="00673C68">
        <w:rPr>
          <w:sz w:val="16"/>
          <w:szCs w:val="16"/>
        </w:rPr>
        <w:t xml:space="preserve">«Муки-Каксинское»                                                                                                </w:t>
      </w:r>
      <w:proofErr w:type="spellStart"/>
      <w:r w:rsidRPr="00673C68">
        <w:rPr>
          <w:sz w:val="16"/>
          <w:szCs w:val="16"/>
        </w:rPr>
        <w:t>А.П.Сидорова</w:t>
      </w:r>
      <w:proofErr w:type="spellEnd"/>
    </w:p>
    <w:p w:rsidR="00673C68" w:rsidRPr="00673C68" w:rsidRDefault="00673C68" w:rsidP="00673C68">
      <w:pPr>
        <w:rPr>
          <w:sz w:val="16"/>
          <w:szCs w:val="16"/>
        </w:rPr>
      </w:pPr>
    </w:p>
    <w:p w:rsidR="00673C68" w:rsidRPr="00673C68" w:rsidRDefault="00673C68" w:rsidP="00673C68">
      <w:pPr>
        <w:jc w:val="right"/>
        <w:rPr>
          <w:sz w:val="16"/>
          <w:szCs w:val="16"/>
        </w:rPr>
      </w:pPr>
      <w:r w:rsidRPr="00673C68">
        <w:rPr>
          <w:sz w:val="16"/>
          <w:szCs w:val="16"/>
        </w:rPr>
        <w:t>Приложение</w:t>
      </w:r>
    </w:p>
    <w:p w:rsidR="00673C68" w:rsidRPr="00673C68" w:rsidRDefault="00673C68" w:rsidP="00673C68">
      <w:pPr>
        <w:jc w:val="right"/>
        <w:rPr>
          <w:sz w:val="16"/>
          <w:szCs w:val="16"/>
        </w:rPr>
      </w:pPr>
      <w:r w:rsidRPr="00673C68">
        <w:rPr>
          <w:sz w:val="16"/>
          <w:szCs w:val="16"/>
        </w:rPr>
        <w:t>к Постановлению Администрации</w:t>
      </w:r>
    </w:p>
    <w:p w:rsidR="00673C68" w:rsidRPr="00673C68" w:rsidRDefault="00673C68" w:rsidP="00673C68">
      <w:pPr>
        <w:jc w:val="right"/>
        <w:rPr>
          <w:sz w:val="16"/>
          <w:szCs w:val="16"/>
        </w:rPr>
      </w:pPr>
      <w:r w:rsidRPr="00673C68">
        <w:rPr>
          <w:sz w:val="16"/>
          <w:szCs w:val="16"/>
        </w:rPr>
        <w:t>муниципального образования</w:t>
      </w:r>
    </w:p>
    <w:p w:rsidR="00673C68" w:rsidRPr="00673C68" w:rsidRDefault="00673C68" w:rsidP="00673C68">
      <w:pPr>
        <w:jc w:val="right"/>
        <w:rPr>
          <w:sz w:val="16"/>
          <w:szCs w:val="16"/>
        </w:rPr>
      </w:pPr>
      <w:r w:rsidRPr="00673C68">
        <w:rPr>
          <w:sz w:val="16"/>
          <w:szCs w:val="16"/>
        </w:rPr>
        <w:t>«Муки-Каксинское»</w:t>
      </w:r>
    </w:p>
    <w:p w:rsidR="00673C68" w:rsidRPr="00673C68" w:rsidRDefault="00673C68" w:rsidP="00673C68">
      <w:pPr>
        <w:jc w:val="right"/>
        <w:rPr>
          <w:sz w:val="16"/>
          <w:szCs w:val="16"/>
        </w:rPr>
      </w:pPr>
      <w:r w:rsidRPr="00673C68">
        <w:rPr>
          <w:sz w:val="16"/>
          <w:szCs w:val="16"/>
        </w:rPr>
        <w:t>от 04.07.2019 года № 22</w:t>
      </w:r>
    </w:p>
    <w:p w:rsidR="00673C68" w:rsidRPr="00673C68" w:rsidRDefault="00673C68" w:rsidP="00673C68">
      <w:pPr>
        <w:jc w:val="center"/>
        <w:rPr>
          <w:sz w:val="16"/>
          <w:szCs w:val="16"/>
        </w:rPr>
      </w:pPr>
      <w:r w:rsidRPr="00673C68">
        <w:rPr>
          <w:sz w:val="16"/>
          <w:szCs w:val="16"/>
        </w:rPr>
        <w:t>Перечень муниципального имущества, подлежащего передаче в аренду</w:t>
      </w:r>
    </w:p>
    <w:p w:rsidR="00673C68" w:rsidRPr="00673C68" w:rsidRDefault="00673C68" w:rsidP="00673C68">
      <w:pPr>
        <w:jc w:val="center"/>
        <w:rPr>
          <w:sz w:val="16"/>
          <w:szCs w:val="16"/>
        </w:rPr>
      </w:pP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1653"/>
        <w:gridCol w:w="727"/>
        <w:gridCol w:w="2053"/>
        <w:gridCol w:w="1702"/>
        <w:gridCol w:w="1296"/>
        <w:gridCol w:w="766"/>
        <w:gridCol w:w="851"/>
      </w:tblGrid>
      <w:tr w:rsidR="00673C68" w:rsidRPr="00673C68" w:rsidTr="00673C68">
        <w:trPr>
          <w:cantSplit/>
          <w:trHeight w:val="3161"/>
        </w:trPr>
        <w:tc>
          <w:tcPr>
            <w:tcW w:w="366" w:type="dxa"/>
            <w:textDirection w:val="btLr"/>
            <w:vAlign w:val="center"/>
          </w:tcPr>
          <w:p w:rsidR="00673C68" w:rsidRPr="00673C68" w:rsidRDefault="00673C68" w:rsidP="00673C68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 xml:space="preserve">№ </w:t>
            </w:r>
            <w:proofErr w:type="gramStart"/>
            <w:r w:rsidRPr="00673C68">
              <w:rPr>
                <w:sz w:val="16"/>
                <w:szCs w:val="16"/>
              </w:rPr>
              <w:t>п</w:t>
            </w:r>
            <w:proofErr w:type="gramEnd"/>
            <w:r w:rsidRPr="00673C68">
              <w:rPr>
                <w:sz w:val="16"/>
                <w:szCs w:val="16"/>
              </w:rPr>
              <w:t>/п</w:t>
            </w:r>
          </w:p>
        </w:tc>
        <w:tc>
          <w:tcPr>
            <w:tcW w:w="1653" w:type="dxa"/>
            <w:textDirection w:val="btLr"/>
            <w:vAlign w:val="center"/>
          </w:tcPr>
          <w:p w:rsidR="00673C68" w:rsidRPr="00673C68" w:rsidRDefault="00673C68" w:rsidP="00673C68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Наименование имущества</w:t>
            </w:r>
          </w:p>
        </w:tc>
        <w:tc>
          <w:tcPr>
            <w:tcW w:w="727" w:type="dxa"/>
            <w:textDirection w:val="btLr"/>
            <w:vAlign w:val="center"/>
          </w:tcPr>
          <w:p w:rsidR="00673C68" w:rsidRPr="00673C68" w:rsidRDefault="00673C68" w:rsidP="00673C68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Площадь,</w:t>
            </w:r>
          </w:p>
          <w:p w:rsidR="00673C68" w:rsidRPr="00673C68" w:rsidRDefault="00673C68" w:rsidP="00673C68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673C68">
              <w:rPr>
                <w:sz w:val="16"/>
                <w:szCs w:val="16"/>
              </w:rPr>
              <w:t>кв</w:t>
            </w:r>
            <w:proofErr w:type="gramStart"/>
            <w:r w:rsidRPr="00673C68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053" w:type="dxa"/>
            <w:textDirection w:val="btLr"/>
            <w:vAlign w:val="center"/>
          </w:tcPr>
          <w:p w:rsidR="00673C68" w:rsidRPr="00673C68" w:rsidRDefault="00673C68" w:rsidP="00673C68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Технические характеристики имущества</w:t>
            </w:r>
          </w:p>
        </w:tc>
        <w:tc>
          <w:tcPr>
            <w:tcW w:w="1702" w:type="dxa"/>
            <w:textDirection w:val="btLr"/>
            <w:vAlign w:val="center"/>
          </w:tcPr>
          <w:p w:rsidR="00673C68" w:rsidRPr="00673C68" w:rsidRDefault="00673C68" w:rsidP="00673C68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Место расположения имущества</w:t>
            </w:r>
          </w:p>
        </w:tc>
        <w:tc>
          <w:tcPr>
            <w:tcW w:w="1296" w:type="dxa"/>
            <w:textDirection w:val="btLr"/>
            <w:vAlign w:val="center"/>
          </w:tcPr>
          <w:p w:rsidR="00673C68" w:rsidRPr="00673C68" w:rsidRDefault="00673C68" w:rsidP="00673C68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 xml:space="preserve">Целевое </w:t>
            </w:r>
          </w:p>
          <w:p w:rsidR="00673C68" w:rsidRPr="00673C68" w:rsidRDefault="00673C68" w:rsidP="00673C68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назначение имущества</w:t>
            </w:r>
          </w:p>
        </w:tc>
        <w:tc>
          <w:tcPr>
            <w:tcW w:w="766" w:type="dxa"/>
            <w:textDirection w:val="btLr"/>
            <w:vAlign w:val="center"/>
          </w:tcPr>
          <w:p w:rsidR="00673C68" w:rsidRPr="00673C68" w:rsidRDefault="00673C68" w:rsidP="00673C68">
            <w:pPr>
              <w:widowControl w:val="0"/>
              <w:ind w:left="-217" w:right="-194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Срок</w:t>
            </w:r>
          </w:p>
          <w:p w:rsidR="00673C68" w:rsidRPr="00673C68" w:rsidRDefault="00673C68" w:rsidP="00673C68">
            <w:pPr>
              <w:widowControl w:val="0"/>
              <w:ind w:left="-217" w:right="-194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договора</w:t>
            </w:r>
          </w:p>
        </w:tc>
        <w:tc>
          <w:tcPr>
            <w:tcW w:w="851" w:type="dxa"/>
            <w:textDirection w:val="btLr"/>
            <w:vAlign w:val="center"/>
          </w:tcPr>
          <w:p w:rsidR="00673C68" w:rsidRPr="00673C68" w:rsidRDefault="00673C68" w:rsidP="00673C68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 xml:space="preserve">Требование о внесении задатка </w:t>
            </w:r>
          </w:p>
        </w:tc>
      </w:tr>
      <w:tr w:rsidR="00673C68" w:rsidRPr="00673C68" w:rsidTr="00673C68">
        <w:trPr>
          <w:trHeight w:val="246"/>
        </w:trPr>
        <w:tc>
          <w:tcPr>
            <w:tcW w:w="366" w:type="dxa"/>
          </w:tcPr>
          <w:p w:rsidR="00673C68" w:rsidRPr="00673C68" w:rsidRDefault="00673C68" w:rsidP="00673C68">
            <w:pPr>
              <w:widowControl w:val="0"/>
              <w:jc w:val="both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1</w:t>
            </w:r>
          </w:p>
        </w:tc>
        <w:tc>
          <w:tcPr>
            <w:tcW w:w="1653" w:type="dxa"/>
          </w:tcPr>
          <w:p w:rsidR="00673C68" w:rsidRPr="00673C68" w:rsidRDefault="00673C68" w:rsidP="00673C68">
            <w:pPr>
              <w:widowControl w:val="0"/>
              <w:ind w:left="-108" w:right="-108"/>
              <w:jc w:val="both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Здание картофелехранилища</w:t>
            </w:r>
          </w:p>
        </w:tc>
        <w:tc>
          <w:tcPr>
            <w:tcW w:w="727" w:type="dxa"/>
          </w:tcPr>
          <w:p w:rsidR="00673C68" w:rsidRPr="00673C68" w:rsidRDefault="00673C68" w:rsidP="00673C68">
            <w:pPr>
              <w:widowControl w:val="0"/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73C68">
              <w:rPr>
                <w:sz w:val="16"/>
                <w:szCs w:val="16"/>
              </w:rPr>
              <w:t>849, 8</w:t>
            </w:r>
          </w:p>
        </w:tc>
        <w:tc>
          <w:tcPr>
            <w:tcW w:w="2053" w:type="dxa"/>
          </w:tcPr>
          <w:p w:rsidR="00673C68" w:rsidRPr="00673C68" w:rsidRDefault="00673C68" w:rsidP="00673C68">
            <w:pPr>
              <w:widowControl w:val="0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 xml:space="preserve">Назначение: нежилое, 1 – этажный (подземных этажей – 0), материал стен – </w:t>
            </w:r>
            <w:proofErr w:type="gramStart"/>
            <w:r w:rsidRPr="00673C68">
              <w:rPr>
                <w:sz w:val="16"/>
                <w:szCs w:val="16"/>
              </w:rPr>
              <w:t>кирпичные</w:t>
            </w:r>
            <w:proofErr w:type="gramEnd"/>
            <w:r w:rsidRPr="00673C68">
              <w:rPr>
                <w:sz w:val="16"/>
                <w:szCs w:val="16"/>
              </w:rPr>
              <w:t>, кадастровый номер: 18:20:036001:868</w:t>
            </w:r>
          </w:p>
        </w:tc>
        <w:tc>
          <w:tcPr>
            <w:tcW w:w="1702" w:type="dxa"/>
          </w:tcPr>
          <w:p w:rsidR="00673C68" w:rsidRPr="00673C68" w:rsidRDefault="00673C68" w:rsidP="00673C68">
            <w:pPr>
              <w:widowControl w:val="0"/>
              <w:jc w:val="both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Удмуртская Республика,</w:t>
            </w:r>
          </w:p>
          <w:p w:rsidR="00673C68" w:rsidRPr="00673C68" w:rsidRDefault="00673C68" w:rsidP="00673C68">
            <w:pPr>
              <w:widowControl w:val="0"/>
              <w:jc w:val="both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Сюмсинский район,</w:t>
            </w:r>
          </w:p>
          <w:p w:rsidR="00673C68" w:rsidRPr="00673C68" w:rsidRDefault="00673C68" w:rsidP="00673C68">
            <w:pPr>
              <w:widowControl w:val="0"/>
              <w:jc w:val="both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С. Муки-Какси, ул. Колхозная, 20 г</w:t>
            </w:r>
          </w:p>
        </w:tc>
        <w:tc>
          <w:tcPr>
            <w:tcW w:w="1296" w:type="dxa"/>
          </w:tcPr>
          <w:p w:rsidR="00673C68" w:rsidRPr="00673C68" w:rsidRDefault="00673C68" w:rsidP="00673C68">
            <w:pPr>
              <w:widowControl w:val="0"/>
              <w:tabs>
                <w:tab w:val="left" w:pos="-2410"/>
                <w:tab w:val="num" w:pos="1"/>
              </w:tabs>
              <w:ind w:left="1"/>
              <w:rPr>
                <w:color w:val="000000" w:themeColor="text1"/>
                <w:sz w:val="16"/>
                <w:szCs w:val="16"/>
              </w:rPr>
            </w:pPr>
            <w:r w:rsidRPr="00673C68">
              <w:rPr>
                <w:color w:val="000000" w:themeColor="text1"/>
                <w:sz w:val="16"/>
                <w:szCs w:val="16"/>
              </w:rPr>
              <w:t>Производственное</w:t>
            </w:r>
          </w:p>
        </w:tc>
        <w:tc>
          <w:tcPr>
            <w:tcW w:w="766" w:type="dxa"/>
          </w:tcPr>
          <w:p w:rsidR="00673C68" w:rsidRPr="00673C68" w:rsidRDefault="00673C68" w:rsidP="00673C68">
            <w:pPr>
              <w:widowControl w:val="0"/>
              <w:ind w:hanging="108"/>
              <w:rPr>
                <w:color w:val="000000" w:themeColor="text1"/>
                <w:sz w:val="16"/>
                <w:szCs w:val="16"/>
              </w:rPr>
            </w:pPr>
            <w:r w:rsidRPr="00673C68">
              <w:rPr>
                <w:color w:val="000000" w:themeColor="text1"/>
                <w:sz w:val="16"/>
                <w:szCs w:val="16"/>
              </w:rPr>
              <w:t xml:space="preserve">   10 лет</w:t>
            </w:r>
          </w:p>
        </w:tc>
        <w:tc>
          <w:tcPr>
            <w:tcW w:w="851" w:type="dxa"/>
          </w:tcPr>
          <w:p w:rsidR="00673C68" w:rsidRPr="00673C68" w:rsidRDefault="00673C68" w:rsidP="00673C68">
            <w:pPr>
              <w:widowControl w:val="0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нет</w:t>
            </w:r>
          </w:p>
        </w:tc>
      </w:tr>
    </w:tbl>
    <w:p w:rsidR="00B52A64" w:rsidRPr="00B52A64" w:rsidRDefault="00B52A64" w:rsidP="00A71BA5">
      <w:pPr>
        <w:rPr>
          <w:lang w:eastAsia="ar-SA"/>
        </w:rPr>
      </w:pPr>
    </w:p>
    <w:p w:rsidR="00B52A64" w:rsidRPr="0054612F" w:rsidRDefault="00B52A64" w:rsidP="00A71BA5">
      <w:pPr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649804" wp14:editId="42289749">
                <wp:simplePos x="0" y="0"/>
                <wp:positionH relativeFrom="column">
                  <wp:posOffset>-527685</wp:posOffset>
                </wp:positionH>
                <wp:positionV relativeFrom="paragraph">
                  <wp:posOffset>32385</wp:posOffset>
                </wp:positionV>
                <wp:extent cx="6762750" cy="95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2.55pt" to="490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" strokecolor="#4579b8 [3044]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701"/>
        <w:gridCol w:w="4139"/>
      </w:tblGrid>
      <w:tr w:rsidR="00673C68" w:rsidRPr="00673C68" w:rsidTr="00673C68">
        <w:trPr>
          <w:trHeight w:val="32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t>Администрация</w:t>
            </w:r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t>«Муки-Каксинское»</w:t>
            </w:r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673C68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DEBDA62" wp14:editId="6C25C87A">
                  <wp:extent cx="723900" cy="6858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t xml:space="preserve"> «Муки-</w:t>
            </w:r>
            <w:proofErr w:type="spellStart"/>
            <w:r w:rsidRPr="00673C68">
              <w:rPr>
                <w:sz w:val="16"/>
                <w:szCs w:val="16"/>
                <w:lang w:eastAsia="en-US"/>
              </w:rPr>
              <w:t>Какся</w:t>
            </w:r>
            <w:proofErr w:type="spellEnd"/>
            <w:r w:rsidRPr="00673C68">
              <w:rPr>
                <w:sz w:val="16"/>
                <w:szCs w:val="16"/>
                <w:lang w:eastAsia="en-US"/>
              </w:rPr>
              <w:t>»</w:t>
            </w:r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t xml:space="preserve">муниципал </w:t>
            </w:r>
            <w:proofErr w:type="spellStart"/>
            <w:r w:rsidRPr="00673C68">
              <w:rPr>
                <w:sz w:val="16"/>
                <w:szCs w:val="16"/>
                <w:lang w:eastAsia="en-US"/>
              </w:rPr>
              <w:t>кылдытэтлэн</w:t>
            </w:r>
            <w:proofErr w:type="spellEnd"/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73C68">
              <w:rPr>
                <w:sz w:val="16"/>
                <w:szCs w:val="16"/>
                <w:lang w:eastAsia="en-US"/>
              </w:rPr>
              <w:t>администрациез</w:t>
            </w:r>
            <w:proofErr w:type="spellEnd"/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673C68" w:rsidRPr="00673C68" w:rsidRDefault="00673C68" w:rsidP="00673C68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673C68" w:rsidRPr="00673C68" w:rsidRDefault="00673C68" w:rsidP="00673C6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73C68" w:rsidRPr="00673C68" w:rsidRDefault="00673C68" w:rsidP="00673C6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proofErr w:type="gramStart"/>
      <w:r w:rsidRPr="00673C68">
        <w:rPr>
          <w:b/>
          <w:sz w:val="16"/>
          <w:szCs w:val="16"/>
        </w:rPr>
        <w:t>П</w:t>
      </w:r>
      <w:proofErr w:type="gramEnd"/>
      <w:r w:rsidRPr="00673C68">
        <w:rPr>
          <w:b/>
          <w:sz w:val="16"/>
          <w:szCs w:val="16"/>
        </w:rPr>
        <w:t xml:space="preserve"> О С Т А Н О В Л Е Н И Е</w:t>
      </w:r>
    </w:p>
    <w:p w:rsidR="00673C68" w:rsidRPr="00673C68" w:rsidRDefault="00673C68" w:rsidP="00673C6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73C68" w:rsidRPr="00673C68" w:rsidRDefault="00673C68" w:rsidP="00673C6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73C68">
        <w:rPr>
          <w:sz w:val="16"/>
          <w:szCs w:val="16"/>
        </w:rPr>
        <w:t>от 17 июля 2019 г.                                                                                                                   № 25</w:t>
      </w:r>
    </w:p>
    <w:p w:rsidR="00673C68" w:rsidRPr="00673C68" w:rsidRDefault="00673C68" w:rsidP="00673C6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73C68">
        <w:rPr>
          <w:sz w:val="16"/>
          <w:szCs w:val="16"/>
        </w:rPr>
        <w:t xml:space="preserve">                                                              с. Муки-Какси</w:t>
      </w:r>
    </w:p>
    <w:p w:rsidR="00673C68" w:rsidRPr="00673C68" w:rsidRDefault="00673C68" w:rsidP="00673C68">
      <w:pPr>
        <w:jc w:val="both"/>
        <w:rPr>
          <w:sz w:val="16"/>
          <w:szCs w:val="16"/>
        </w:rPr>
      </w:pPr>
    </w:p>
    <w:p w:rsidR="00673C68" w:rsidRPr="00673C68" w:rsidRDefault="00673C68" w:rsidP="00673C68">
      <w:pPr>
        <w:jc w:val="both"/>
        <w:rPr>
          <w:sz w:val="16"/>
          <w:szCs w:val="16"/>
        </w:rPr>
      </w:pPr>
    </w:p>
    <w:tbl>
      <w:tblPr>
        <w:tblStyle w:val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73C68" w:rsidRPr="00673C68" w:rsidTr="00673C68">
        <w:tc>
          <w:tcPr>
            <w:tcW w:w="5070" w:type="dxa"/>
          </w:tcPr>
          <w:p w:rsidR="00673C68" w:rsidRPr="00673C68" w:rsidRDefault="00673C68" w:rsidP="00673C68">
            <w:pPr>
              <w:jc w:val="both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О внесении изменения в Постановление Администрации муниципального образования «Муки-Каксинское» от 04.07.2019 г. № 22 «О   проведении  открытого аукциона  на  право заключения договора аренды муниципального              имущества муниципального           образования «Муки-Каксинское»</w:t>
            </w:r>
          </w:p>
          <w:p w:rsidR="00673C68" w:rsidRPr="00673C68" w:rsidRDefault="00673C68" w:rsidP="00673C68">
            <w:pPr>
              <w:jc w:val="both"/>
              <w:rPr>
                <w:sz w:val="16"/>
                <w:szCs w:val="16"/>
              </w:rPr>
            </w:pPr>
          </w:p>
        </w:tc>
      </w:tr>
    </w:tbl>
    <w:p w:rsidR="00673C68" w:rsidRPr="00673C68" w:rsidRDefault="00673C68" w:rsidP="00673C68">
      <w:pPr>
        <w:jc w:val="both"/>
        <w:rPr>
          <w:sz w:val="16"/>
          <w:szCs w:val="16"/>
        </w:rPr>
      </w:pP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  <w:r w:rsidRPr="00673C68">
        <w:rPr>
          <w:sz w:val="16"/>
          <w:szCs w:val="16"/>
        </w:rPr>
        <w:t>Руководствуясь Уставом муниципального образования «Муки-Каксинское»,</w:t>
      </w:r>
    </w:p>
    <w:p w:rsidR="00673C68" w:rsidRPr="00673C68" w:rsidRDefault="00673C68" w:rsidP="00673C68">
      <w:pPr>
        <w:jc w:val="both"/>
        <w:rPr>
          <w:sz w:val="16"/>
          <w:szCs w:val="16"/>
        </w:rPr>
      </w:pP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  <w:r w:rsidRPr="00673C68">
        <w:rPr>
          <w:b/>
          <w:sz w:val="16"/>
          <w:szCs w:val="16"/>
        </w:rPr>
        <w:t>Администрация муниципального образования «Муки-Каксинское» ПОСТАНОВЛЯЕТ</w:t>
      </w:r>
      <w:r w:rsidRPr="00673C68">
        <w:rPr>
          <w:sz w:val="16"/>
          <w:szCs w:val="16"/>
        </w:rPr>
        <w:t>:</w:t>
      </w: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  <w:r w:rsidRPr="00673C68">
        <w:rPr>
          <w:sz w:val="16"/>
          <w:szCs w:val="16"/>
        </w:rPr>
        <w:t>1. Внести в Постановление Администрации муниципального образования «Муки-Каксинское» от 04.07.2019 г. № 22 «О   проведении  открытого аукциона  на  право заключения договора аренды муниципального имущества муниципального           образования «Муки-Каксинское» следующее изменение:</w:t>
      </w:r>
    </w:p>
    <w:p w:rsidR="00673C68" w:rsidRPr="00673C68" w:rsidRDefault="00673C68" w:rsidP="00673C68">
      <w:pPr>
        <w:widowControl w:val="0"/>
        <w:tabs>
          <w:tab w:val="num" w:pos="1440"/>
        </w:tabs>
        <w:ind w:firstLine="567"/>
        <w:jc w:val="both"/>
        <w:rPr>
          <w:sz w:val="16"/>
          <w:szCs w:val="16"/>
        </w:rPr>
      </w:pPr>
      <w:r w:rsidRPr="00673C68">
        <w:rPr>
          <w:sz w:val="16"/>
          <w:szCs w:val="16"/>
        </w:rPr>
        <w:t>- п. 4 исключить.</w:t>
      </w:r>
    </w:p>
    <w:p w:rsidR="00673C68" w:rsidRDefault="00673C68" w:rsidP="00673C6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73C68">
        <w:rPr>
          <w:sz w:val="16"/>
          <w:szCs w:val="16"/>
        </w:rPr>
        <w:t xml:space="preserve">2. </w:t>
      </w:r>
      <w:proofErr w:type="gramStart"/>
      <w:r w:rsidRPr="00673C68">
        <w:rPr>
          <w:sz w:val="16"/>
          <w:szCs w:val="16"/>
        </w:rPr>
        <w:t>Контроль за</w:t>
      </w:r>
      <w:proofErr w:type="gramEnd"/>
      <w:r w:rsidRPr="00673C68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673C68" w:rsidRPr="00673C68" w:rsidRDefault="00673C68" w:rsidP="00673C6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673C68" w:rsidRPr="00673C68" w:rsidRDefault="00673C68" w:rsidP="00673C68">
      <w:pPr>
        <w:rPr>
          <w:sz w:val="16"/>
          <w:szCs w:val="16"/>
        </w:rPr>
      </w:pPr>
      <w:r w:rsidRPr="00673C68">
        <w:rPr>
          <w:sz w:val="16"/>
          <w:szCs w:val="16"/>
        </w:rPr>
        <w:t>Глава муниципального  образования</w:t>
      </w:r>
    </w:p>
    <w:p w:rsidR="00673C68" w:rsidRPr="00673C68" w:rsidRDefault="00673C68" w:rsidP="00673C68">
      <w:pPr>
        <w:rPr>
          <w:sz w:val="16"/>
          <w:szCs w:val="16"/>
        </w:rPr>
      </w:pPr>
      <w:r w:rsidRPr="00673C68">
        <w:rPr>
          <w:sz w:val="16"/>
          <w:szCs w:val="16"/>
        </w:rPr>
        <w:t xml:space="preserve">«Муки-Каксинское»                                                                                                </w:t>
      </w:r>
      <w:proofErr w:type="spellStart"/>
      <w:r w:rsidRPr="00673C68">
        <w:rPr>
          <w:sz w:val="16"/>
          <w:szCs w:val="16"/>
        </w:rPr>
        <w:t>А.П.Сидорова</w:t>
      </w:r>
      <w:proofErr w:type="spellEnd"/>
    </w:p>
    <w:p w:rsidR="00673C68" w:rsidRDefault="00673C68" w:rsidP="00673C68">
      <w:pPr>
        <w:rPr>
          <w:sz w:val="16"/>
          <w:szCs w:val="16"/>
        </w:rPr>
      </w:pPr>
    </w:p>
    <w:p w:rsidR="00673C68" w:rsidRPr="007E73E0" w:rsidRDefault="00673C68" w:rsidP="00673C68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9CB913" wp14:editId="6D74E677">
                <wp:simplePos x="0" y="0"/>
                <wp:positionH relativeFrom="column">
                  <wp:posOffset>-870585</wp:posOffset>
                </wp:positionH>
                <wp:positionV relativeFrom="paragraph">
                  <wp:posOffset>40640</wp:posOffset>
                </wp:positionV>
                <wp:extent cx="7296150" cy="95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5pt,3.2pt" to="505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" strokecolor="#4579b8 [3044]"/>
            </w:pict>
          </mc:Fallback>
        </mc:AlternateContent>
      </w:r>
    </w:p>
    <w:p w:rsidR="007E73E0" w:rsidRPr="007E73E0" w:rsidRDefault="007E73E0" w:rsidP="00A71BA5">
      <w:pPr>
        <w:suppressAutoHyphens/>
        <w:rPr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701"/>
        <w:gridCol w:w="4139"/>
      </w:tblGrid>
      <w:tr w:rsidR="00673C68" w:rsidRPr="00673C68" w:rsidTr="00673C68">
        <w:trPr>
          <w:trHeight w:val="32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lastRenderedPageBreak/>
              <w:t>Администрация</w:t>
            </w:r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t>«Муки-Каксинское»</w:t>
            </w:r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673C68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DCD5170" wp14:editId="78BA3609">
                  <wp:extent cx="723900" cy="6858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t xml:space="preserve"> «Муки-</w:t>
            </w:r>
            <w:proofErr w:type="spellStart"/>
            <w:r w:rsidRPr="00673C68">
              <w:rPr>
                <w:sz w:val="16"/>
                <w:szCs w:val="16"/>
                <w:lang w:eastAsia="en-US"/>
              </w:rPr>
              <w:t>Какся</w:t>
            </w:r>
            <w:proofErr w:type="spellEnd"/>
            <w:r w:rsidRPr="00673C68">
              <w:rPr>
                <w:sz w:val="16"/>
                <w:szCs w:val="16"/>
                <w:lang w:eastAsia="en-US"/>
              </w:rPr>
              <w:t>»</w:t>
            </w:r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t xml:space="preserve">муниципал </w:t>
            </w:r>
            <w:proofErr w:type="spellStart"/>
            <w:r w:rsidRPr="00673C68">
              <w:rPr>
                <w:sz w:val="16"/>
                <w:szCs w:val="16"/>
                <w:lang w:eastAsia="en-US"/>
              </w:rPr>
              <w:t>кылдытэтлэн</w:t>
            </w:r>
            <w:proofErr w:type="spellEnd"/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73C68">
              <w:rPr>
                <w:sz w:val="16"/>
                <w:szCs w:val="16"/>
                <w:lang w:eastAsia="en-US"/>
              </w:rPr>
              <w:t>администрациез</w:t>
            </w:r>
            <w:proofErr w:type="spellEnd"/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673C68" w:rsidRPr="00673C68" w:rsidRDefault="00673C68" w:rsidP="00673C68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673C68" w:rsidRPr="00673C68" w:rsidRDefault="00673C68" w:rsidP="00673C6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73C68" w:rsidRPr="00673C68" w:rsidRDefault="00673C68" w:rsidP="00673C6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proofErr w:type="gramStart"/>
      <w:r w:rsidRPr="00673C68">
        <w:rPr>
          <w:b/>
          <w:sz w:val="16"/>
          <w:szCs w:val="16"/>
        </w:rPr>
        <w:t>П</w:t>
      </w:r>
      <w:proofErr w:type="gramEnd"/>
      <w:r w:rsidRPr="00673C68">
        <w:rPr>
          <w:b/>
          <w:sz w:val="16"/>
          <w:szCs w:val="16"/>
        </w:rPr>
        <w:t xml:space="preserve"> О С Т А Н О В Л Е Н И Е</w:t>
      </w:r>
    </w:p>
    <w:p w:rsidR="00673C68" w:rsidRPr="00673C68" w:rsidRDefault="00673C68" w:rsidP="00673C6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73C68" w:rsidRPr="00673C68" w:rsidRDefault="00673C68" w:rsidP="00673C6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73C68" w:rsidRPr="00673C68" w:rsidRDefault="00673C68" w:rsidP="00673C6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73C68">
        <w:rPr>
          <w:sz w:val="16"/>
          <w:szCs w:val="16"/>
        </w:rPr>
        <w:t>от 19 июля 2019 г.                                                                                                                   № 26</w:t>
      </w:r>
    </w:p>
    <w:p w:rsidR="00673C68" w:rsidRPr="00673C68" w:rsidRDefault="00673C68" w:rsidP="00673C6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73C68">
        <w:rPr>
          <w:sz w:val="16"/>
          <w:szCs w:val="16"/>
        </w:rPr>
        <w:t xml:space="preserve">                                                              с. Муки-Какси</w:t>
      </w:r>
    </w:p>
    <w:p w:rsidR="00673C68" w:rsidRPr="00673C68" w:rsidRDefault="00673C68" w:rsidP="00673C68">
      <w:pPr>
        <w:jc w:val="both"/>
        <w:rPr>
          <w:sz w:val="16"/>
          <w:szCs w:val="16"/>
        </w:rPr>
      </w:pPr>
    </w:p>
    <w:tbl>
      <w:tblPr>
        <w:tblStyle w:val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73C68" w:rsidRPr="00673C68" w:rsidTr="00673C68">
        <w:tc>
          <w:tcPr>
            <w:tcW w:w="5070" w:type="dxa"/>
          </w:tcPr>
          <w:p w:rsidR="00673C68" w:rsidRPr="00673C68" w:rsidRDefault="00673C68" w:rsidP="00673C68">
            <w:pPr>
              <w:jc w:val="both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Об утверждении отчета об исполнении бюджета муниципального образования «Муки-Каксинское» за первое полугодие 2019 года</w:t>
            </w:r>
          </w:p>
        </w:tc>
      </w:tr>
    </w:tbl>
    <w:p w:rsidR="00673C68" w:rsidRPr="00673C68" w:rsidRDefault="00673C68" w:rsidP="00673C68">
      <w:pPr>
        <w:jc w:val="both"/>
        <w:rPr>
          <w:sz w:val="16"/>
          <w:szCs w:val="16"/>
        </w:rPr>
      </w:pP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  <w:r w:rsidRPr="00673C68">
        <w:rPr>
          <w:sz w:val="16"/>
          <w:szCs w:val="16"/>
        </w:rPr>
        <w:t>В соответствии с пунктом 5 статьи 264.2 Бюджетного кодекса Российской Федерации, пунктом 4 статьи 34 Положения о бюджетном процессе в муниципальном образовании «Муки-Каксинское»,</w:t>
      </w: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  <w:r w:rsidRPr="00673C68">
        <w:rPr>
          <w:b/>
          <w:sz w:val="16"/>
          <w:szCs w:val="16"/>
        </w:rPr>
        <w:t>Администрация муниципального образования «Муки-Каксинское» ПОСТАНОВЛЯЕТ</w:t>
      </w:r>
      <w:r w:rsidRPr="00673C68">
        <w:rPr>
          <w:sz w:val="16"/>
          <w:szCs w:val="16"/>
        </w:rPr>
        <w:t>:</w:t>
      </w: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  <w:r w:rsidRPr="00673C68">
        <w:rPr>
          <w:sz w:val="16"/>
          <w:szCs w:val="16"/>
        </w:rPr>
        <w:t>1. Утвердить отчет об исполнении бюджета муниципального образования «Муки-Каксинское» за первое полугодие 2019 года, согласно приложению 1 к настоящему постановлению.</w:t>
      </w:r>
    </w:p>
    <w:p w:rsidR="00673C68" w:rsidRPr="00673C68" w:rsidRDefault="00673C68" w:rsidP="00673C68">
      <w:pPr>
        <w:rPr>
          <w:sz w:val="16"/>
          <w:szCs w:val="16"/>
        </w:rPr>
      </w:pPr>
    </w:p>
    <w:p w:rsidR="00673C68" w:rsidRPr="00673C68" w:rsidRDefault="00673C68" w:rsidP="00673C68">
      <w:pPr>
        <w:rPr>
          <w:sz w:val="16"/>
          <w:szCs w:val="16"/>
        </w:rPr>
      </w:pPr>
      <w:r w:rsidRPr="00673C68">
        <w:rPr>
          <w:sz w:val="16"/>
          <w:szCs w:val="16"/>
        </w:rPr>
        <w:t>Глава муниципального  образования</w:t>
      </w:r>
    </w:p>
    <w:p w:rsidR="00673C68" w:rsidRPr="00673C68" w:rsidRDefault="00673C68" w:rsidP="00673C68">
      <w:pPr>
        <w:rPr>
          <w:sz w:val="16"/>
          <w:szCs w:val="16"/>
        </w:rPr>
      </w:pPr>
      <w:r w:rsidRPr="00673C68">
        <w:rPr>
          <w:sz w:val="16"/>
          <w:szCs w:val="16"/>
        </w:rPr>
        <w:t xml:space="preserve">«Муки-Каксинское»                                                                                                </w:t>
      </w:r>
      <w:proofErr w:type="spellStart"/>
      <w:r w:rsidRPr="00673C68">
        <w:rPr>
          <w:sz w:val="16"/>
          <w:szCs w:val="16"/>
        </w:rPr>
        <w:t>А.П.Сидорова</w:t>
      </w:r>
      <w:proofErr w:type="spellEnd"/>
    </w:p>
    <w:p w:rsidR="00673C68" w:rsidRPr="00673C68" w:rsidRDefault="00673C68" w:rsidP="00673C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0"/>
        <w:gridCol w:w="671"/>
        <w:gridCol w:w="1783"/>
        <w:gridCol w:w="1218"/>
        <w:gridCol w:w="1044"/>
        <w:gridCol w:w="1289"/>
        <w:gridCol w:w="1086"/>
      </w:tblGrid>
      <w:tr w:rsidR="00673C68" w:rsidRPr="00673C68" w:rsidTr="00673C68">
        <w:trPr>
          <w:trHeight w:val="315"/>
        </w:trPr>
        <w:tc>
          <w:tcPr>
            <w:tcW w:w="6137" w:type="dxa"/>
            <w:gridSpan w:val="4"/>
            <w:noWrap/>
            <w:hideMark/>
          </w:tcPr>
          <w:p w:rsidR="00673C68" w:rsidRPr="00673C68" w:rsidRDefault="00673C68" w:rsidP="00673C68">
            <w:pPr>
              <w:rPr>
                <w:b/>
                <w:bCs/>
                <w:sz w:val="16"/>
                <w:szCs w:val="16"/>
              </w:rPr>
            </w:pPr>
            <w:r w:rsidRPr="00673C68">
              <w:rPr>
                <w:b/>
                <w:bCs/>
                <w:sz w:val="16"/>
                <w:szCs w:val="16"/>
              </w:rPr>
              <w:t xml:space="preserve"> ОТЧЕТ ОБ ИСПОЛНЕНИИ БЮДЖЕТА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КОДЫ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>
            <w:pPr>
              <w:rPr>
                <w:b/>
                <w:bCs/>
                <w:sz w:val="16"/>
                <w:szCs w:val="16"/>
              </w:rPr>
            </w:pPr>
            <w:r w:rsidRPr="00673C6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00"/>
        </w:trPr>
        <w:tc>
          <w:tcPr>
            <w:tcW w:w="2528" w:type="dxa"/>
            <w:noWrap/>
            <w:hideMark/>
          </w:tcPr>
          <w:p w:rsidR="00673C68" w:rsidRPr="00673C68" w:rsidRDefault="00673C68">
            <w:pPr>
              <w:rPr>
                <w:b/>
                <w:bCs/>
                <w:sz w:val="16"/>
                <w:szCs w:val="16"/>
              </w:rPr>
            </w:pPr>
            <w:r w:rsidRPr="00673C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>
            <w:pPr>
              <w:rPr>
                <w:b/>
                <w:bCs/>
                <w:sz w:val="16"/>
                <w:szCs w:val="16"/>
              </w:rPr>
            </w:pPr>
            <w:r w:rsidRPr="00673C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>
            <w:pPr>
              <w:rPr>
                <w:b/>
                <w:bCs/>
                <w:sz w:val="16"/>
                <w:szCs w:val="16"/>
              </w:rPr>
            </w:pPr>
            <w:r w:rsidRPr="00673C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>
            <w:pPr>
              <w:rPr>
                <w:b/>
                <w:bCs/>
                <w:sz w:val="16"/>
                <w:szCs w:val="16"/>
              </w:rPr>
            </w:pPr>
            <w:r w:rsidRPr="00673C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0503117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>
            <w:pPr>
              <w:rPr>
                <w:b/>
                <w:bCs/>
                <w:sz w:val="16"/>
                <w:szCs w:val="16"/>
              </w:rPr>
            </w:pPr>
            <w:r w:rsidRPr="00673C6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00"/>
        </w:trPr>
        <w:tc>
          <w:tcPr>
            <w:tcW w:w="6137" w:type="dxa"/>
            <w:gridSpan w:val="4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на 1 июля 2019 г.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Дата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01.07.2019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60"/>
        </w:trPr>
        <w:tc>
          <w:tcPr>
            <w:tcW w:w="2528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62" w:type="dxa"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1750" w:type="dxa"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1197" w:type="dxa"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 xml:space="preserve">по ОКПО  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04316125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04"/>
        </w:trPr>
        <w:tc>
          <w:tcPr>
            <w:tcW w:w="2528" w:type="dxa"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финансового органа:</w:t>
            </w:r>
          </w:p>
        </w:tc>
        <w:tc>
          <w:tcPr>
            <w:tcW w:w="3609" w:type="dxa"/>
            <w:gridSpan w:val="3"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Администрация муниципального образования "Муки-Каксинское"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 xml:space="preserve">    Глава по БК</w:t>
            </w:r>
          </w:p>
        </w:tc>
        <w:tc>
          <w:tcPr>
            <w:tcW w:w="1267" w:type="dxa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671</w:t>
            </w:r>
          </w:p>
        </w:tc>
        <w:tc>
          <w:tcPr>
            <w:tcW w:w="1105" w:type="dxa"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04"/>
        </w:trPr>
        <w:tc>
          <w:tcPr>
            <w:tcW w:w="2528" w:type="dxa"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 xml:space="preserve">Наименование публично-правового образования: </w:t>
            </w:r>
          </w:p>
        </w:tc>
        <w:tc>
          <w:tcPr>
            <w:tcW w:w="3609" w:type="dxa"/>
            <w:gridSpan w:val="3"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Бюджет муниципального образования "Муки-Каксинское"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по ОКТМО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00"/>
        </w:trPr>
        <w:tc>
          <w:tcPr>
            <w:tcW w:w="3190" w:type="dxa"/>
            <w:gridSpan w:val="2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750" w:type="dxa"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1197" w:type="dxa"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2528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662" w:type="dxa"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1750" w:type="dxa"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1197" w:type="dxa"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 xml:space="preserve">по ОКЕИ  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383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00"/>
        </w:trPr>
        <w:tc>
          <w:tcPr>
            <w:tcW w:w="8466" w:type="dxa"/>
            <w:gridSpan w:val="6"/>
            <w:hideMark/>
          </w:tcPr>
          <w:p w:rsidR="00673C68" w:rsidRPr="00673C68" w:rsidRDefault="00673C68" w:rsidP="00673C68">
            <w:pPr>
              <w:rPr>
                <w:b/>
                <w:bCs/>
                <w:sz w:val="16"/>
                <w:szCs w:val="16"/>
              </w:rPr>
            </w:pPr>
            <w:r w:rsidRPr="00673C68">
              <w:rPr>
                <w:b/>
                <w:bCs/>
                <w:sz w:val="16"/>
                <w:szCs w:val="16"/>
              </w:rPr>
              <w:t>1. ДОХОДЫ БЮДЖЕТА</w:t>
            </w:r>
          </w:p>
        </w:tc>
        <w:tc>
          <w:tcPr>
            <w:tcW w:w="1105" w:type="dxa"/>
            <w:hideMark/>
          </w:tcPr>
          <w:p w:rsidR="00673C68" w:rsidRPr="00673C68" w:rsidRDefault="00673C68">
            <w:pPr>
              <w:rPr>
                <w:b/>
                <w:bCs/>
                <w:sz w:val="16"/>
                <w:szCs w:val="16"/>
              </w:rPr>
            </w:pPr>
            <w:r w:rsidRPr="00673C6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180"/>
        </w:trPr>
        <w:tc>
          <w:tcPr>
            <w:tcW w:w="2528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540"/>
        </w:trPr>
        <w:tc>
          <w:tcPr>
            <w:tcW w:w="2528" w:type="dxa"/>
            <w:vMerge w:val="restart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2" w:type="dxa"/>
            <w:vMerge w:val="restart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Код строки</w:t>
            </w:r>
          </w:p>
        </w:tc>
        <w:tc>
          <w:tcPr>
            <w:tcW w:w="1750" w:type="dxa"/>
            <w:vMerge w:val="restart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97" w:type="dxa"/>
            <w:vMerge w:val="restart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 xml:space="preserve">Утверждённые бюджетные </w:t>
            </w:r>
            <w:r w:rsidRPr="00673C68">
              <w:rPr>
                <w:sz w:val="16"/>
                <w:szCs w:val="16"/>
              </w:rPr>
              <w:br/>
              <w:t>назначения</w:t>
            </w:r>
          </w:p>
        </w:tc>
        <w:tc>
          <w:tcPr>
            <w:tcW w:w="1062" w:type="dxa"/>
            <w:vMerge w:val="restart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Исполнено</w:t>
            </w:r>
          </w:p>
        </w:tc>
        <w:tc>
          <w:tcPr>
            <w:tcW w:w="1267" w:type="dxa"/>
            <w:vMerge w:val="restart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70"/>
        </w:trPr>
        <w:tc>
          <w:tcPr>
            <w:tcW w:w="2528" w:type="dxa"/>
            <w:vMerge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vMerge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1</w:t>
            </w:r>
          </w:p>
        </w:tc>
        <w:tc>
          <w:tcPr>
            <w:tcW w:w="662" w:type="dxa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2</w:t>
            </w:r>
          </w:p>
        </w:tc>
        <w:tc>
          <w:tcPr>
            <w:tcW w:w="1750" w:type="dxa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3</w:t>
            </w:r>
          </w:p>
        </w:tc>
        <w:tc>
          <w:tcPr>
            <w:tcW w:w="1197" w:type="dxa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4</w:t>
            </w:r>
          </w:p>
        </w:tc>
        <w:tc>
          <w:tcPr>
            <w:tcW w:w="1062" w:type="dxa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5</w:t>
            </w:r>
          </w:p>
        </w:tc>
        <w:tc>
          <w:tcPr>
            <w:tcW w:w="1267" w:type="dxa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6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281"/>
        </w:trPr>
        <w:tc>
          <w:tcPr>
            <w:tcW w:w="2528" w:type="dxa"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Доходы бюджета - всего</w:t>
            </w:r>
            <w:r w:rsidRPr="00673C68">
              <w:rPr>
                <w:sz w:val="16"/>
                <w:szCs w:val="16"/>
              </w:rPr>
              <w:br/>
              <w:t>в том числе: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x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3 840 386,00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1 875 096,64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1 966 474,73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1785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proofErr w:type="gramStart"/>
            <w:r w:rsidRPr="00673C68">
              <w:rPr>
                <w:i/>
                <w:i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18210102010011000110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236 000,00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120 361,30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115 638,70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1855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673C68">
              <w:rPr>
                <w:i/>
                <w:iCs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18210102010012100110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0,29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1549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18210102020011000110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301,60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513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Федерации*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18210102030011000110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1,60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813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18210102030013000110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2,50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829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18210601030101000110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112 000,00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1 847,23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110 152,77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703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18210601030102100110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208,85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1005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proofErr w:type="gramStart"/>
            <w:r w:rsidRPr="00673C68">
              <w:rPr>
                <w:i/>
                <w:i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18210606033101000110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93 092,00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16 908,00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86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18210606033102100110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43,12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623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18210606043101000110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3 767,52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66 232,48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463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18210606043102100110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627,41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1552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67111109045100000120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630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67120215001100000150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2 178 600,00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1 087 850,00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1 090 750,00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623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67120215002100000150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201 000,00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51 000,00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293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67120229999100000150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155 770,41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63 577,63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92 192,78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625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67120235118100000150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89 000,00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52 100,00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36 900,00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982"/>
        </w:trPr>
        <w:tc>
          <w:tcPr>
            <w:tcW w:w="2528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5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67120240014100000150</w:t>
            </w:r>
          </w:p>
        </w:tc>
        <w:tc>
          <w:tcPr>
            <w:tcW w:w="119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687 015,59</w:t>
            </w:r>
          </w:p>
        </w:tc>
        <w:tc>
          <w:tcPr>
            <w:tcW w:w="1062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301 315,59</w:t>
            </w:r>
          </w:p>
        </w:tc>
        <w:tc>
          <w:tcPr>
            <w:tcW w:w="126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385 700,00</w:t>
            </w:r>
          </w:p>
        </w:tc>
        <w:tc>
          <w:tcPr>
            <w:tcW w:w="110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</w:tbl>
    <w:p w:rsidR="00673C68" w:rsidRPr="00673C68" w:rsidRDefault="00673C68" w:rsidP="00673C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8"/>
        <w:gridCol w:w="493"/>
        <w:gridCol w:w="1306"/>
        <w:gridCol w:w="1051"/>
        <w:gridCol w:w="1055"/>
        <w:gridCol w:w="1449"/>
        <w:gridCol w:w="1127"/>
        <w:gridCol w:w="802"/>
      </w:tblGrid>
      <w:tr w:rsidR="00673C68" w:rsidRPr="00673C68" w:rsidTr="00673C68">
        <w:trPr>
          <w:trHeight w:val="300"/>
        </w:trPr>
        <w:tc>
          <w:tcPr>
            <w:tcW w:w="14980" w:type="dxa"/>
            <w:gridSpan w:val="6"/>
            <w:hideMark/>
          </w:tcPr>
          <w:p w:rsidR="00673C68" w:rsidRPr="00673C68" w:rsidRDefault="00673C68" w:rsidP="00673C68">
            <w:pPr>
              <w:rPr>
                <w:b/>
                <w:bCs/>
                <w:sz w:val="16"/>
                <w:szCs w:val="16"/>
              </w:rPr>
            </w:pPr>
            <w:bookmarkStart w:id="0" w:name="RANGE!A1:F39"/>
            <w:r w:rsidRPr="00673C68">
              <w:rPr>
                <w:b/>
                <w:bCs/>
                <w:sz w:val="16"/>
                <w:szCs w:val="16"/>
              </w:rPr>
              <w:t>2. РАСХОДЫ БЮДЖЕТА</w:t>
            </w:r>
            <w:bookmarkEnd w:id="0"/>
          </w:p>
        </w:tc>
        <w:tc>
          <w:tcPr>
            <w:tcW w:w="2180" w:type="dxa"/>
            <w:noWrap/>
            <w:hideMark/>
          </w:tcPr>
          <w:p w:rsidR="00673C68" w:rsidRPr="00673C68" w:rsidRDefault="00673C68">
            <w:pPr>
              <w:rPr>
                <w:b/>
                <w:bCs/>
                <w:sz w:val="16"/>
                <w:szCs w:val="16"/>
              </w:rPr>
            </w:pPr>
            <w:r w:rsidRPr="00673C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>
            <w:pPr>
              <w:rPr>
                <w:b/>
                <w:bCs/>
                <w:sz w:val="16"/>
                <w:szCs w:val="16"/>
              </w:rPr>
            </w:pPr>
            <w:r w:rsidRPr="00673C6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180"/>
        </w:trPr>
        <w:tc>
          <w:tcPr>
            <w:tcW w:w="4684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 xml:space="preserve">              Форма 0503117  с.2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540"/>
        </w:trPr>
        <w:tc>
          <w:tcPr>
            <w:tcW w:w="4684" w:type="dxa"/>
            <w:vMerge w:val="restart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4" w:type="dxa"/>
            <w:vMerge w:val="restart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Код строки</w:t>
            </w:r>
          </w:p>
        </w:tc>
        <w:tc>
          <w:tcPr>
            <w:tcW w:w="2566" w:type="dxa"/>
            <w:vMerge w:val="restart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Код расхода</w:t>
            </w:r>
            <w:r w:rsidRPr="00673C68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2017" w:type="dxa"/>
            <w:vMerge w:val="restart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 xml:space="preserve">Утверждённые бюджетные </w:t>
            </w:r>
            <w:r w:rsidRPr="00673C68">
              <w:rPr>
                <w:sz w:val="16"/>
                <w:szCs w:val="16"/>
              </w:rPr>
              <w:br/>
              <w:t>назначения</w:t>
            </w:r>
          </w:p>
        </w:tc>
        <w:tc>
          <w:tcPr>
            <w:tcW w:w="2025" w:type="dxa"/>
            <w:vMerge w:val="restart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Исполнено</w:t>
            </w:r>
          </w:p>
        </w:tc>
        <w:tc>
          <w:tcPr>
            <w:tcW w:w="2874" w:type="dxa"/>
            <w:vMerge w:val="restart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180" w:type="dxa"/>
            <w:vMerge w:val="restart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70"/>
        </w:trPr>
        <w:tc>
          <w:tcPr>
            <w:tcW w:w="4684" w:type="dxa"/>
            <w:vMerge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  <w:vMerge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vMerge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</w:p>
        </w:tc>
        <w:tc>
          <w:tcPr>
            <w:tcW w:w="2874" w:type="dxa"/>
            <w:vMerge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1</w:t>
            </w:r>
          </w:p>
        </w:tc>
        <w:tc>
          <w:tcPr>
            <w:tcW w:w="814" w:type="dxa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2</w:t>
            </w:r>
          </w:p>
        </w:tc>
        <w:tc>
          <w:tcPr>
            <w:tcW w:w="2566" w:type="dxa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3</w:t>
            </w:r>
          </w:p>
        </w:tc>
        <w:tc>
          <w:tcPr>
            <w:tcW w:w="2017" w:type="dxa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4</w:t>
            </w:r>
          </w:p>
        </w:tc>
        <w:tc>
          <w:tcPr>
            <w:tcW w:w="2025" w:type="dxa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5</w:t>
            </w:r>
          </w:p>
        </w:tc>
        <w:tc>
          <w:tcPr>
            <w:tcW w:w="2874" w:type="dxa"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81"/>
        </w:trPr>
        <w:tc>
          <w:tcPr>
            <w:tcW w:w="4684" w:type="dxa"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Расходы бюджета - всего</w:t>
            </w:r>
            <w:r w:rsidRPr="00673C68">
              <w:rPr>
                <w:sz w:val="16"/>
                <w:szCs w:val="16"/>
              </w:rPr>
              <w:br/>
              <w:t xml:space="preserve">    в том числе: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x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3 990 886,00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1 523 288,29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2 467 597,71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630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67101029900060010121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386 000,00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161 810,76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224 189,24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1260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67101029900060010129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116 600,00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44 692,01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71 907,99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630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67101049900060030121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455 600,00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209 746,51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245 853,49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1260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67101049900060030129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137 500,00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58 724,50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78 775,50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67101049900060030244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211 300,00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87 734,96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123 565,04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67101049900060030852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800,00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67101049900060030853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630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67101049900060610851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83 100,00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41 758,00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41 342,00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67101139900060160244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4 998,00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5 002,00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67101139900060160360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11 500,00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11 500,00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67101139900061940244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630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67102039900051180121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61 100,00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27 944,05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33 155,95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1260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67102039900051180129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19 200,00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7 835,12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11 364,88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67102039900051180244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8 700,00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8 700,00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67103109900061910244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32 400,00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27 400,00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67104069900061950244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4 370,00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630,00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67104099900001380244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155 770,41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43 577,63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112 192,78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67104099900062510244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674 000,00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257 542,38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416 457,62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671040999000S1380244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15,59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4,37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11,22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67104129900061820244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67104129900062010244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67105019900062110244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67105039900005400244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67105039900062300244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35 000,00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35 000,00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67105039900062320244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11 700,00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18 300,00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67105039900062330244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238 000,00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238 000,00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67105039900062360244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71 000,00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4 500,00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66 500,00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67108019900063030540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1 207 100,00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538 650,00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668 450,00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630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67110019900061710312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12 000,00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12 000,00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315"/>
        </w:trPr>
        <w:tc>
          <w:tcPr>
            <w:tcW w:w="4684" w:type="dxa"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67111019900061500244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i/>
                <w:iCs/>
                <w:sz w:val="16"/>
                <w:szCs w:val="16"/>
              </w:rPr>
            </w:pPr>
            <w:r w:rsidRPr="00673C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630"/>
        </w:trPr>
        <w:tc>
          <w:tcPr>
            <w:tcW w:w="4684" w:type="dxa"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450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x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-150 500,00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351 808,35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 w:rsidP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180"/>
        </w:trPr>
        <w:tc>
          <w:tcPr>
            <w:tcW w:w="4684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2566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2017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2025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2874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</w:tr>
      <w:tr w:rsidR="00673C68" w:rsidRPr="00673C68" w:rsidTr="00673C68">
        <w:trPr>
          <w:trHeight w:val="679"/>
        </w:trPr>
        <w:tc>
          <w:tcPr>
            <w:tcW w:w="14980" w:type="dxa"/>
            <w:gridSpan w:val="6"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Должность 1 ________________ Исполнитель 1</w:t>
            </w:r>
            <w:r w:rsidRPr="00673C68">
              <w:rPr>
                <w:sz w:val="16"/>
                <w:szCs w:val="16"/>
              </w:rPr>
              <w:br/>
            </w:r>
            <w:r w:rsidRPr="00673C68">
              <w:rPr>
                <w:sz w:val="16"/>
                <w:szCs w:val="16"/>
              </w:rPr>
              <w:br/>
              <w:t>Должность 2 ________________ Исполнитель 2</w:t>
            </w:r>
          </w:p>
        </w:tc>
        <w:tc>
          <w:tcPr>
            <w:tcW w:w="2180" w:type="dxa"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73C68" w:rsidRPr="00673C68" w:rsidRDefault="00673C68">
            <w:pPr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 </w:t>
            </w:r>
          </w:p>
        </w:tc>
      </w:tr>
    </w:tbl>
    <w:p w:rsidR="00673C68" w:rsidRPr="00673C68" w:rsidRDefault="00673C68" w:rsidP="00673C68">
      <w:r w:rsidRPr="0054612F">
        <w:rPr>
          <w:noProof/>
          <w:spacing w:val="-7"/>
          <w:kern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2F0059" wp14:editId="442D3498">
                <wp:simplePos x="0" y="0"/>
                <wp:positionH relativeFrom="column">
                  <wp:posOffset>-861060</wp:posOffset>
                </wp:positionH>
                <wp:positionV relativeFrom="paragraph">
                  <wp:posOffset>111760</wp:posOffset>
                </wp:positionV>
                <wp:extent cx="7105650" cy="190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5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pt,8.8pt" to="491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" strokecolor="#4579b8 [3044]"/>
            </w:pict>
          </mc:Fallback>
        </mc:AlternateContent>
      </w:r>
    </w:p>
    <w:p w:rsidR="0083162F" w:rsidRDefault="0083162F" w:rsidP="0083162F">
      <w:pPr>
        <w:widowControl w:val="0"/>
        <w:autoSpaceDE w:val="0"/>
        <w:autoSpaceDN w:val="0"/>
        <w:adjustRightInd w:val="0"/>
        <w:outlineLvl w:val="0"/>
        <w:rPr>
          <w:spacing w:val="-7"/>
          <w:kern w:val="1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701"/>
        <w:gridCol w:w="4139"/>
      </w:tblGrid>
      <w:tr w:rsidR="00673C68" w:rsidRPr="00673C68" w:rsidTr="00673C68">
        <w:trPr>
          <w:trHeight w:val="32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t>Администрация</w:t>
            </w:r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t>«Муки-Каксинское»</w:t>
            </w:r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673C68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0D5D4CB" wp14:editId="66515725">
                  <wp:extent cx="723900" cy="6858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t xml:space="preserve"> «Муки-</w:t>
            </w:r>
            <w:proofErr w:type="spellStart"/>
            <w:r w:rsidRPr="00673C68">
              <w:rPr>
                <w:sz w:val="16"/>
                <w:szCs w:val="16"/>
                <w:lang w:eastAsia="en-US"/>
              </w:rPr>
              <w:t>Какся</w:t>
            </w:r>
            <w:proofErr w:type="spellEnd"/>
            <w:r w:rsidRPr="00673C68">
              <w:rPr>
                <w:sz w:val="16"/>
                <w:szCs w:val="16"/>
                <w:lang w:eastAsia="en-US"/>
              </w:rPr>
              <w:t>»</w:t>
            </w:r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t xml:space="preserve">муниципал </w:t>
            </w:r>
            <w:proofErr w:type="spellStart"/>
            <w:r w:rsidRPr="00673C68">
              <w:rPr>
                <w:sz w:val="16"/>
                <w:szCs w:val="16"/>
                <w:lang w:eastAsia="en-US"/>
              </w:rPr>
              <w:t>кылдытэтлэн</w:t>
            </w:r>
            <w:proofErr w:type="spellEnd"/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73C68">
              <w:rPr>
                <w:sz w:val="16"/>
                <w:szCs w:val="16"/>
                <w:lang w:eastAsia="en-US"/>
              </w:rPr>
              <w:t>администрациез</w:t>
            </w:r>
            <w:proofErr w:type="spellEnd"/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673C68" w:rsidRPr="00673C68" w:rsidRDefault="00673C68" w:rsidP="00673C68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673C68" w:rsidRPr="00673C68" w:rsidRDefault="00673C68" w:rsidP="00673C6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73C68" w:rsidRPr="00673C68" w:rsidRDefault="00673C68" w:rsidP="00673C68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673C68" w:rsidRPr="00673C68" w:rsidRDefault="00673C68" w:rsidP="00673C6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proofErr w:type="gramStart"/>
      <w:r w:rsidRPr="00673C68">
        <w:rPr>
          <w:b/>
          <w:sz w:val="16"/>
          <w:szCs w:val="16"/>
        </w:rPr>
        <w:t>П</w:t>
      </w:r>
      <w:proofErr w:type="gramEnd"/>
      <w:r w:rsidRPr="00673C68">
        <w:rPr>
          <w:b/>
          <w:sz w:val="16"/>
          <w:szCs w:val="16"/>
        </w:rPr>
        <w:t xml:space="preserve"> О С Т А Н О В Л Е Н И Е</w:t>
      </w:r>
    </w:p>
    <w:p w:rsidR="00673C68" w:rsidRPr="00673C68" w:rsidRDefault="00673C68" w:rsidP="00673C6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73C68" w:rsidRPr="00673C68" w:rsidRDefault="00673C68" w:rsidP="00673C6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73C68" w:rsidRPr="00673C68" w:rsidRDefault="00673C68" w:rsidP="00673C6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73C68">
        <w:rPr>
          <w:sz w:val="16"/>
          <w:szCs w:val="16"/>
        </w:rPr>
        <w:t>от 12 августа 2019 г.                                                                                                                № 28</w:t>
      </w:r>
    </w:p>
    <w:p w:rsidR="00673C68" w:rsidRPr="00673C68" w:rsidRDefault="00673C68" w:rsidP="00673C6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73C68">
        <w:rPr>
          <w:sz w:val="16"/>
          <w:szCs w:val="16"/>
        </w:rPr>
        <w:t xml:space="preserve">                                                              с. Муки-Какси</w:t>
      </w:r>
    </w:p>
    <w:p w:rsidR="00673C68" w:rsidRPr="00673C68" w:rsidRDefault="00673C68" w:rsidP="00673C68">
      <w:pPr>
        <w:jc w:val="both"/>
        <w:rPr>
          <w:sz w:val="16"/>
          <w:szCs w:val="16"/>
        </w:rPr>
      </w:pPr>
    </w:p>
    <w:p w:rsidR="00673C68" w:rsidRPr="00673C68" w:rsidRDefault="00673C68" w:rsidP="00673C68">
      <w:pPr>
        <w:jc w:val="both"/>
        <w:rPr>
          <w:sz w:val="16"/>
          <w:szCs w:val="16"/>
        </w:rPr>
      </w:pPr>
    </w:p>
    <w:tbl>
      <w:tblPr>
        <w:tblStyle w:val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</w:tblGrid>
      <w:tr w:rsidR="00673C68" w:rsidRPr="00673C68" w:rsidTr="00673C68">
        <w:trPr>
          <w:trHeight w:val="899"/>
        </w:trPr>
        <w:tc>
          <w:tcPr>
            <w:tcW w:w="5115" w:type="dxa"/>
          </w:tcPr>
          <w:p w:rsidR="00673C68" w:rsidRPr="00673C68" w:rsidRDefault="00673C68" w:rsidP="00673C68">
            <w:pPr>
              <w:jc w:val="both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 xml:space="preserve">О разработке  проекта планировки и проекта межевания территории по объекту: «Газораспределительные сети с. Муки-Какси, ст. Сюрек Сюмсинского района </w:t>
            </w:r>
            <w:r>
              <w:rPr>
                <w:sz w:val="16"/>
                <w:szCs w:val="16"/>
              </w:rPr>
              <w:t>Удмуртской Республики</w:t>
            </w:r>
          </w:p>
        </w:tc>
      </w:tr>
    </w:tbl>
    <w:p w:rsidR="00673C68" w:rsidRPr="00673C68" w:rsidRDefault="00673C68" w:rsidP="00673C68">
      <w:pPr>
        <w:jc w:val="both"/>
        <w:rPr>
          <w:sz w:val="16"/>
          <w:szCs w:val="16"/>
        </w:rPr>
      </w:pP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  <w:proofErr w:type="gramStart"/>
      <w:r w:rsidRPr="00673C68">
        <w:rPr>
          <w:sz w:val="16"/>
          <w:szCs w:val="16"/>
        </w:rPr>
        <w:t>Руководствуясь ст. 42, 43, 45 Градостроительного кодекса Российской Федерации, Федеральным законом № 131 – ФЗ от 06 октября 2003 года «Об общих принципах организации местного самоуправления в Российской Федерации», Федеральным Законом № 41 – ФЗ от 20 марта 2011 года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планирования», в целях обеспечения градостроительного развития</w:t>
      </w:r>
      <w:proofErr w:type="gramEnd"/>
      <w:r w:rsidRPr="00673C68">
        <w:rPr>
          <w:sz w:val="16"/>
          <w:szCs w:val="16"/>
        </w:rPr>
        <w:t xml:space="preserve"> территории муниципального образования «Муки-Каксинское»,</w:t>
      </w: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  <w:r w:rsidRPr="00673C68">
        <w:rPr>
          <w:b/>
          <w:sz w:val="16"/>
          <w:szCs w:val="16"/>
        </w:rPr>
        <w:t>Администрация муниципального образования «Муки-Каксинское» ПОСТАНОВЛЯЕТ</w:t>
      </w:r>
      <w:r w:rsidRPr="00673C68">
        <w:rPr>
          <w:sz w:val="16"/>
          <w:szCs w:val="16"/>
        </w:rPr>
        <w:t>:</w:t>
      </w: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</w:p>
    <w:p w:rsidR="00673C68" w:rsidRPr="00673C68" w:rsidRDefault="00673C68" w:rsidP="00673C68">
      <w:pPr>
        <w:ind w:firstLine="709"/>
        <w:jc w:val="both"/>
        <w:rPr>
          <w:sz w:val="16"/>
          <w:szCs w:val="16"/>
        </w:rPr>
      </w:pPr>
      <w:r w:rsidRPr="00673C68">
        <w:rPr>
          <w:sz w:val="16"/>
          <w:szCs w:val="16"/>
        </w:rPr>
        <w:t>1. Разработать проект планировки и проект межевания территории по объекту:</w:t>
      </w:r>
      <w:r w:rsidRPr="00673C68">
        <w:rPr>
          <w:b/>
          <w:sz w:val="16"/>
          <w:szCs w:val="16"/>
        </w:rPr>
        <w:t xml:space="preserve"> </w:t>
      </w:r>
      <w:r w:rsidRPr="00673C68">
        <w:rPr>
          <w:sz w:val="16"/>
          <w:szCs w:val="16"/>
        </w:rPr>
        <w:t>«Газораспределительные сети с. Муки-Какси, ст. Сюрек Сюмсинского района Удмуртской Республики».</w:t>
      </w:r>
    </w:p>
    <w:p w:rsidR="00673C68" w:rsidRPr="00673C68" w:rsidRDefault="00673C68" w:rsidP="00673C68">
      <w:pPr>
        <w:ind w:firstLine="709"/>
        <w:jc w:val="both"/>
        <w:rPr>
          <w:sz w:val="16"/>
          <w:szCs w:val="16"/>
        </w:rPr>
      </w:pPr>
      <w:r w:rsidRPr="00673C68">
        <w:rPr>
          <w:sz w:val="16"/>
          <w:szCs w:val="16"/>
        </w:rPr>
        <w:t>2. Подготовленный проект планировки проект межевания территории по объекту: «Газораспределительные сети с. Муки-Какси, ст. Сюрек Сюмсинского района Удмуртской Республики» рассмотреть на публичных слушаниях.</w:t>
      </w:r>
    </w:p>
    <w:p w:rsidR="00673C68" w:rsidRPr="00673C68" w:rsidRDefault="00673C68" w:rsidP="00673C68">
      <w:pPr>
        <w:ind w:firstLine="709"/>
        <w:jc w:val="both"/>
        <w:rPr>
          <w:sz w:val="16"/>
          <w:szCs w:val="16"/>
        </w:rPr>
      </w:pPr>
      <w:r w:rsidRPr="00673C68">
        <w:rPr>
          <w:sz w:val="16"/>
          <w:szCs w:val="16"/>
        </w:rPr>
        <w:t xml:space="preserve">3. </w:t>
      </w:r>
      <w:proofErr w:type="gramStart"/>
      <w:r w:rsidRPr="00673C68">
        <w:rPr>
          <w:sz w:val="16"/>
          <w:szCs w:val="16"/>
        </w:rPr>
        <w:t>Разместить</w:t>
      </w:r>
      <w:proofErr w:type="gramEnd"/>
      <w:r w:rsidRPr="00673C68">
        <w:rPr>
          <w:sz w:val="16"/>
          <w:szCs w:val="16"/>
        </w:rPr>
        <w:t xml:space="preserve"> настоящее Постановление на официальном сайте муниципального образования «Сюмсинский район» в подразделе муниципальное образование «Муки-Каксинское».</w:t>
      </w:r>
    </w:p>
    <w:p w:rsidR="00673C68" w:rsidRPr="00673C68" w:rsidRDefault="00673C68" w:rsidP="00673C68">
      <w:pPr>
        <w:ind w:firstLine="709"/>
        <w:jc w:val="both"/>
        <w:rPr>
          <w:sz w:val="16"/>
          <w:szCs w:val="16"/>
        </w:rPr>
      </w:pPr>
      <w:r w:rsidRPr="00673C68">
        <w:rPr>
          <w:sz w:val="16"/>
          <w:szCs w:val="16"/>
        </w:rPr>
        <w:t xml:space="preserve">4. </w:t>
      </w:r>
      <w:proofErr w:type="gramStart"/>
      <w:r w:rsidRPr="00673C68">
        <w:rPr>
          <w:sz w:val="16"/>
          <w:szCs w:val="16"/>
        </w:rPr>
        <w:t>Контроль за</w:t>
      </w:r>
      <w:proofErr w:type="gramEnd"/>
      <w:r w:rsidRPr="00673C68">
        <w:rPr>
          <w:sz w:val="16"/>
          <w:szCs w:val="16"/>
        </w:rPr>
        <w:t xml:space="preserve"> исполнением настоящего постановления возложить на Главу муниципального образования «Муки-Каксинское».</w:t>
      </w:r>
    </w:p>
    <w:p w:rsidR="00673C68" w:rsidRPr="00673C68" w:rsidRDefault="00673C68" w:rsidP="00673C68">
      <w:pPr>
        <w:rPr>
          <w:sz w:val="16"/>
          <w:szCs w:val="16"/>
        </w:rPr>
      </w:pPr>
    </w:p>
    <w:p w:rsidR="00673C68" w:rsidRPr="00673C68" w:rsidRDefault="00673C68" w:rsidP="00673C68">
      <w:pPr>
        <w:rPr>
          <w:sz w:val="16"/>
          <w:szCs w:val="16"/>
        </w:rPr>
      </w:pPr>
    </w:p>
    <w:p w:rsidR="00673C68" w:rsidRPr="00673C68" w:rsidRDefault="00673C68" w:rsidP="00673C68">
      <w:pPr>
        <w:rPr>
          <w:sz w:val="16"/>
          <w:szCs w:val="16"/>
        </w:rPr>
      </w:pPr>
      <w:r w:rsidRPr="00673C68">
        <w:rPr>
          <w:sz w:val="16"/>
          <w:szCs w:val="16"/>
        </w:rPr>
        <w:t>Глава муниципального  образования</w:t>
      </w:r>
    </w:p>
    <w:p w:rsidR="00673C68" w:rsidRPr="00673C68" w:rsidRDefault="00673C68" w:rsidP="00673C68">
      <w:pPr>
        <w:rPr>
          <w:sz w:val="16"/>
          <w:szCs w:val="16"/>
        </w:rPr>
      </w:pPr>
      <w:r w:rsidRPr="00673C68">
        <w:rPr>
          <w:sz w:val="16"/>
          <w:szCs w:val="16"/>
        </w:rPr>
        <w:t xml:space="preserve">«Муки-Каксинское»                                                                                                </w:t>
      </w:r>
      <w:proofErr w:type="spellStart"/>
      <w:r w:rsidRPr="00673C68">
        <w:rPr>
          <w:sz w:val="16"/>
          <w:szCs w:val="16"/>
        </w:rPr>
        <w:t>А.П.Сидорова</w:t>
      </w:r>
      <w:proofErr w:type="spellEnd"/>
    </w:p>
    <w:p w:rsidR="0083162F" w:rsidRPr="0083162F" w:rsidRDefault="0083162F" w:rsidP="0083162F">
      <w:pPr>
        <w:widowControl w:val="0"/>
        <w:autoSpaceDE w:val="0"/>
        <w:autoSpaceDN w:val="0"/>
        <w:adjustRightInd w:val="0"/>
        <w:outlineLvl w:val="0"/>
        <w:rPr>
          <w:spacing w:val="-7"/>
          <w:kern w:val="1"/>
          <w:sz w:val="16"/>
          <w:szCs w:val="16"/>
          <w:lang w:eastAsia="ar-SA"/>
        </w:rPr>
      </w:pPr>
    </w:p>
    <w:p w:rsidR="007E73E0" w:rsidRDefault="0083162F" w:rsidP="00A71BA5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86538F" w:rsidRPr="0054612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20E735" wp14:editId="7152896F">
                <wp:simplePos x="0" y="0"/>
                <wp:positionH relativeFrom="column">
                  <wp:posOffset>-184785</wp:posOffset>
                </wp:positionH>
                <wp:positionV relativeFrom="paragraph">
                  <wp:posOffset>109855</wp:posOffset>
                </wp:positionV>
                <wp:extent cx="6372225" cy="1905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8.65pt" to="487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" strokecolor="#4579b8 [3044]"/>
            </w:pict>
          </mc:Fallback>
        </mc:AlternateContent>
      </w:r>
    </w:p>
    <w:p w:rsidR="0083162F" w:rsidRPr="0086538F" w:rsidRDefault="0083162F" w:rsidP="00A71BA5">
      <w:pPr>
        <w:rPr>
          <w:sz w:val="16"/>
          <w:szCs w:val="16"/>
        </w:rPr>
      </w:pPr>
    </w:p>
    <w:p w:rsidR="00673C68" w:rsidRDefault="00673C68" w:rsidP="0083162F">
      <w:pPr>
        <w:rPr>
          <w:noProof/>
        </w:rPr>
      </w:pPr>
      <w:r w:rsidRPr="0086538F">
        <w:rPr>
          <w:rFonts w:eastAsia="Calibri"/>
          <w:sz w:val="16"/>
          <w:szCs w:val="16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701"/>
        <w:gridCol w:w="4139"/>
      </w:tblGrid>
      <w:tr w:rsidR="00673C68" w:rsidRPr="00673C68" w:rsidTr="00673C68">
        <w:trPr>
          <w:trHeight w:val="32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lastRenderedPageBreak/>
              <w:t>Администрация</w:t>
            </w:r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t>«Муки-Каксинское»</w:t>
            </w:r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673C68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9294BEE" wp14:editId="7052E192">
                  <wp:extent cx="723900" cy="6858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t xml:space="preserve"> «Муки-</w:t>
            </w:r>
            <w:proofErr w:type="spellStart"/>
            <w:r w:rsidRPr="00673C68">
              <w:rPr>
                <w:sz w:val="16"/>
                <w:szCs w:val="16"/>
                <w:lang w:eastAsia="en-US"/>
              </w:rPr>
              <w:t>Какся</w:t>
            </w:r>
            <w:proofErr w:type="spellEnd"/>
            <w:r w:rsidRPr="00673C68">
              <w:rPr>
                <w:sz w:val="16"/>
                <w:szCs w:val="16"/>
                <w:lang w:eastAsia="en-US"/>
              </w:rPr>
              <w:t>»</w:t>
            </w:r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73C68">
              <w:rPr>
                <w:sz w:val="16"/>
                <w:szCs w:val="16"/>
                <w:lang w:eastAsia="en-US"/>
              </w:rPr>
              <w:t xml:space="preserve">муниципал </w:t>
            </w:r>
            <w:proofErr w:type="spellStart"/>
            <w:r w:rsidRPr="00673C68">
              <w:rPr>
                <w:sz w:val="16"/>
                <w:szCs w:val="16"/>
                <w:lang w:eastAsia="en-US"/>
              </w:rPr>
              <w:t>кылдытэтлэн</w:t>
            </w:r>
            <w:proofErr w:type="spellEnd"/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73C68">
              <w:rPr>
                <w:sz w:val="16"/>
                <w:szCs w:val="16"/>
                <w:lang w:eastAsia="en-US"/>
              </w:rPr>
              <w:t>администрациез</w:t>
            </w:r>
            <w:proofErr w:type="spellEnd"/>
          </w:p>
          <w:p w:rsidR="00673C68" w:rsidRPr="00673C68" w:rsidRDefault="00673C68" w:rsidP="00673C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673C68" w:rsidRPr="00673C68" w:rsidRDefault="00673C68" w:rsidP="00673C68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673C68" w:rsidRPr="00673C68" w:rsidRDefault="00673C68" w:rsidP="00673C6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73C68" w:rsidRPr="00673C68" w:rsidRDefault="00673C68" w:rsidP="00673C6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proofErr w:type="gramStart"/>
      <w:r w:rsidRPr="00673C68">
        <w:rPr>
          <w:b/>
          <w:sz w:val="16"/>
          <w:szCs w:val="16"/>
        </w:rPr>
        <w:t>П</w:t>
      </w:r>
      <w:proofErr w:type="gramEnd"/>
      <w:r w:rsidRPr="00673C68">
        <w:rPr>
          <w:b/>
          <w:sz w:val="16"/>
          <w:szCs w:val="16"/>
        </w:rPr>
        <w:t xml:space="preserve"> О С Т А Н О В Л Е Н И Е</w:t>
      </w:r>
    </w:p>
    <w:p w:rsidR="00673C68" w:rsidRPr="00673C68" w:rsidRDefault="00673C68" w:rsidP="00673C6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73C68" w:rsidRPr="00673C68" w:rsidRDefault="00673C68" w:rsidP="00673C6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73C68">
        <w:rPr>
          <w:sz w:val="16"/>
          <w:szCs w:val="16"/>
        </w:rPr>
        <w:t>от 05 сентября 2019 г.                                                                                                             № 33</w:t>
      </w:r>
    </w:p>
    <w:p w:rsidR="00673C68" w:rsidRPr="00673C68" w:rsidRDefault="00673C68" w:rsidP="00673C6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73C68">
        <w:rPr>
          <w:sz w:val="16"/>
          <w:szCs w:val="16"/>
        </w:rPr>
        <w:t xml:space="preserve">                                                              с. Муки-Какси</w:t>
      </w:r>
    </w:p>
    <w:p w:rsidR="00673C68" w:rsidRPr="00673C68" w:rsidRDefault="00673C68" w:rsidP="00673C68">
      <w:pPr>
        <w:jc w:val="both"/>
        <w:rPr>
          <w:sz w:val="16"/>
          <w:szCs w:val="16"/>
        </w:rPr>
      </w:pPr>
    </w:p>
    <w:p w:rsidR="00673C68" w:rsidRPr="00673C68" w:rsidRDefault="00673C68" w:rsidP="00673C68">
      <w:pPr>
        <w:jc w:val="both"/>
        <w:rPr>
          <w:sz w:val="16"/>
          <w:szCs w:val="16"/>
        </w:rPr>
      </w:pPr>
    </w:p>
    <w:tbl>
      <w:tblPr>
        <w:tblStyle w:val="5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73C68" w:rsidRPr="00673C68" w:rsidTr="00673C68">
        <w:tc>
          <w:tcPr>
            <w:tcW w:w="5070" w:type="dxa"/>
          </w:tcPr>
          <w:p w:rsidR="00673C68" w:rsidRPr="00673C68" w:rsidRDefault="00673C68" w:rsidP="00673C68">
            <w:pPr>
              <w:jc w:val="both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О   проведении  открытого аукциона  на  право заключения договора аренды муниципального              имущества муниципального           образования «Муки-Каксинское»</w:t>
            </w:r>
          </w:p>
        </w:tc>
      </w:tr>
    </w:tbl>
    <w:p w:rsidR="00673C68" w:rsidRPr="00673C68" w:rsidRDefault="00673C68" w:rsidP="00673C68">
      <w:pPr>
        <w:jc w:val="both"/>
        <w:rPr>
          <w:sz w:val="16"/>
          <w:szCs w:val="16"/>
        </w:rPr>
      </w:pP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  <w:proofErr w:type="gramStart"/>
      <w:r w:rsidRPr="00673C68">
        <w:rPr>
          <w:sz w:val="16"/>
          <w:szCs w:val="16"/>
        </w:rPr>
        <w:t xml:space="preserve">В соответствии с </w:t>
      </w:r>
      <w:r w:rsidRPr="00673C68">
        <w:rPr>
          <w:color w:val="000000"/>
          <w:sz w:val="16"/>
          <w:szCs w:val="16"/>
        </w:rPr>
        <w:t xml:space="preserve">Федеральным законом от 26 июля 2006 года № 135-ФЗ «О защите конкуренции», Правилами </w:t>
      </w:r>
      <w:r w:rsidRPr="00673C68">
        <w:rPr>
          <w:sz w:val="16"/>
          <w:szCs w:val="16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 переход прав в отношении государственного или муниципального имущества, утвержденными</w:t>
      </w:r>
      <w:r w:rsidRPr="00673C68">
        <w:rPr>
          <w:color w:val="000000"/>
          <w:sz w:val="16"/>
          <w:szCs w:val="16"/>
        </w:rPr>
        <w:t xml:space="preserve"> приказом Федеральной антимонопольной службы Российской Федерации  от 10 февраля 2010 года № 67</w:t>
      </w:r>
      <w:r w:rsidRPr="00673C68">
        <w:rPr>
          <w:sz w:val="16"/>
          <w:szCs w:val="16"/>
        </w:rPr>
        <w:t>, руководствуясь Уставом муниципального образования «Муки-Каксинское»,,</w:t>
      </w:r>
      <w:proofErr w:type="gramEnd"/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  <w:r w:rsidRPr="00673C68">
        <w:rPr>
          <w:b/>
          <w:sz w:val="16"/>
          <w:szCs w:val="16"/>
        </w:rPr>
        <w:t>Администрация муниципального образования «Муки-Каксинское» ПОСТАНОВЛЯЕТ</w:t>
      </w:r>
      <w:r w:rsidRPr="00673C68">
        <w:rPr>
          <w:sz w:val="16"/>
          <w:szCs w:val="16"/>
        </w:rPr>
        <w:t>:</w:t>
      </w: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</w:p>
    <w:p w:rsidR="00673C68" w:rsidRPr="00673C68" w:rsidRDefault="00673C68" w:rsidP="00673C68">
      <w:pPr>
        <w:widowControl w:val="0"/>
        <w:tabs>
          <w:tab w:val="num" w:pos="1440"/>
        </w:tabs>
        <w:ind w:firstLine="709"/>
        <w:jc w:val="both"/>
        <w:rPr>
          <w:sz w:val="16"/>
          <w:szCs w:val="16"/>
        </w:rPr>
      </w:pPr>
      <w:r w:rsidRPr="00673C68">
        <w:rPr>
          <w:sz w:val="16"/>
          <w:szCs w:val="16"/>
        </w:rPr>
        <w:t>1. Организовать и провести открытый по составу участников и по форме подачи предложений о размере ежегодной арендной платы аукцион на право заключения договора аренды муниципального имущества  муниципального образования «Муки-Каксинское», согласно прилагаемому перечню муниципального имущества, подлежащего передаче в аренду согласно приложению  к настоящему постановлению.</w:t>
      </w: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  <w:r w:rsidRPr="00673C68">
        <w:rPr>
          <w:sz w:val="16"/>
          <w:szCs w:val="16"/>
        </w:rPr>
        <w:t>2. Утвердить комиссию по проведению аукциона на право заключения договора аренды муниципального имущества муниципального образования «Муки-Каксинское» в следующем составе:</w:t>
      </w: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  <w:r w:rsidRPr="00673C68">
        <w:rPr>
          <w:sz w:val="16"/>
          <w:szCs w:val="16"/>
        </w:rPr>
        <w:t>2.1. Сидорова Антонида Пантелеймоновна, Глава муниципального образования «Муки-Каксинское», Председатель комиссии;</w:t>
      </w: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  <w:r w:rsidRPr="00673C68">
        <w:rPr>
          <w:sz w:val="16"/>
          <w:szCs w:val="16"/>
        </w:rPr>
        <w:t>2.2. Захарченко Зоя Михайловна, пенсионерка, Заместитель Председателя комиссии (по согласованию);</w:t>
      </w: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  <w:r w:rsidRPr="00673C68">
        <w:rPr>
          <w:sz w:val="16"/>
          <w:szCs w:val="16"/>
        </w:rPr>
        <w:t>2.3.Нелюбина Анастасия Михайловна, Ведущий специалист-эксперт Администрации муниципального образования «Муки-Каксинское», секретарь комиссии;</w:t>
      </w: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  <w:r w:rsidRPr="00673C68">
        <w:rPr>
          <w:sz w:val="16"/>
          <w:szCs w:val="16"/>
        </w:rPr>
        <w:t>2.4. Лялина Альбина Рахимзяновна, Инспектор воинского учета Администрации муниципального образования «Муки-Каксинское, член комиссии;</w:t>
      </w:r>
    </w:p>
    <w:p w:rsidR="00673C68" w:rsidRPr="00673C68" w:rsidRDefault="00673C68" w:rsidP="00673C68">
      <w:pPr>
        <w:ind w:firstLine="567"/>
        <w:jc w:val="both"/>
        <w:rPr>
          <w:sz w:val="16"/>
          <w:szCs w:val="16"/>
        </w:rPr>
      </w:pPr>
      <w:r w:rsidRPr="00673C68">
        <w:rPr>
          <w:sz w:val="16"/>
          <w:szCs w:val="16"/>
        </w:rPr>
        <w:t>2.5. Максимова Татьяна Николаевна, Учитель МКОУ «Муки-Каксинская ООШ», член комиссии (по согласованию).</w:t>
      </w:r>
    </w:p>
    <w:p w:rsidR="00673C68" w:rsidRPr="00673C68" w:rsidRDefault="00673C68" w:rsidP="00673C68">
      <w:pPr>
        <w:widowControl w:val="0"/>
        <w:tabs>
          <w:tab w:val="num" w:pos="1440"/>
        </w:tabs>
        <w:ind w:firstLine="709"/>
        <w:jc w:val="both"/>
        <w:rPr>
          <w:sz w:val="16"/>
          <w:szCs w:val="16"/>
        </w:rPr>
      </w:pPr>
      <w:r w:rsidRPr="00673C68">
        <w:rPr>
          <w:sz w:val="16"/>
          <w:szCs w:val="16"/>
        </w:rPr>
        <w:t>3. Утвердить прилагаемую документацию  об    аукционе на  право   заключения договора аренды муниципального имущества   муниципального образования «Муки-Каксинское».</w:t>
      </w:r>
    </w:p>
    <w:p w:rsidR="00673C68" w:rsidRPr="00673C68" w:rsidRDefault="00673C68" w:rsidP="00673C68">
      <w:pPr>
        <w:ind w:left="75" w:firstLine="634"/>
        <w:jc w:val="both"/>
        <w:rPr>
          <w:sz w:val="16"/>
          <w:szCs w:val="16"/>
        </w:rPr>
      </w:pPr>
      <w:r w:rsidRPr="00673C68">
        <w:rPr>
          <w:sz w:val="16"/>
          <w:szCs w:val="16"/>
        </w:rPr>
        <w:t xml:space="preserve">4. Разместить на официальном сайте Российской Федерации </w:t>
      </w:r>
      <w:hyperlink r:id="rId12" w:history="1">
        <w:r w:rsidRPr="00673C68">
          <w:rPr>
            <w:sz w:val="16"/>
            <w:szCs w:val="16"/>
            <w:u w:val="single"/>
            <w:lang w:val="en-US"/>
          </w:rPr>
          <w:t>www</w:t>
        </w:r>
        <w:r w:rsidRPr="00673C68">
          <w:rPr>
            <w:sz w:val="16"/>
            <w:szCs w:val="16"/>
            <w:u w:val="single"/>
          </w:rPr>
          <w:t>.</w:t>
        </w:r>
        <w:proofErr w:type="spellStart"/>
        <w:r w:rsidRPr="00673C68">
          <w:rPr>
            <w:sz w:val="16"/>
            <w:szCs w:val="16"/>
            <w:u w:val="single"/>
            <w:lang w:val="en-US"/>
          </w:rPr>
          <w:t>torgi</w:t>
        </w:r>
        <w:proofErr w:type="spellEnd"/>
        <w:r w:rsidRPr="00673C68">
          <w:rPr>
            <w:sz w:val="16"/>
            <w:szCs w:val="16"/>
            <w:u w:val="single"/>
          </w:rPr>
          <w:t>.</w:t>
        </w:r>
        <w:proofErr w:type="spellStart"/>
        <w:r w:rsidRPr="00673C68">
          <w:rPr>
            <w:sz w:val="16"/>
            <w:szCs w:val="16"/>
            <w:u w:val="single"/>
            <w:lang w:val="en-US"/>
          </w:rPr>
          <w:t>gov</w:t>
        </w:r>
        <w:proofErr w:type="spellEnd"/>
        <w:r w:rsidRPr="00673C68">
          <w:rPr>
            <w:sz w:val="16"/>
            <w:szCs w:val="16"/>
            <w:u w:val="single"/>
          </w:rPr>
          <w:t>.</w:t>
        </w:r>
        <w:proofErr w:type="spellStart"/>
        <w:r w:rsidRPr="00673C68">
          <w:rPr>
            <w:sz w:val="16"/>
            <w:szCs w:val="16"/>
            <w:u w:val="single"/>
            <w:lang w:val="en-US"/>
          </w:rPr>
          <w:t>ru</w:t>
        </w:r>
        <w:proofErr w:type="spellEnd"/>
      </w:hyperlink>
      <w:r w:rsidRPr="00673C68">
        <w:rPr>
          <w:sz w:val="16"/>
          <w:szCs w:val="16"/>
        </w:rPr>
        <w:t xml:space="preserve"> в информационно-коммуникационной сети Интернет извещения о проведен</w:t>
      </w:r>
      <w:proofErr w:type="gramStart"/>
      <w:r w:rsidRPr="00673C68">
        <w:rPr>
          <w:sz w:val="16"/>
          <w:szCs w:val="16"/>
        </w:rPr>
        <w:t>ии ау</w:t>
      </w:r>
      <w:proofErr w:type="gramEnd"/>
      <w:r w:rsidRPr="00673C68">
        <w:rPr>
          <w:sz w:val="16"/>
          <w:szCs w:val="16"/>
        </w:rPr>
        <w:t xml:space="preserve">кциона, а также информации о результатах аукциона. </w:t>
      </w:r>
    </w:p>
    <w:p w:rsidR="00673C68" w:rsidRPr="00673C68" w:rsidRDefault="00673C68" w:rsidP="00673C68">
      <w:pPr>
        <w:rPr>
          <w:sz w:val="16"/>
          <w:szCs w:val="16"/>
        </w:rPr>
      </w:pPr>
    </w:p>
    <w:p w:rsidR="00673C68" w:rsidRPr="00673C68" w:rsidRDefault="00673C68" w:rsidP="00673C68">
      <w:pPr>
        <w:rPr>
          <w:sz w:val="16"/>
          <w:szCs w:val="16"/>
        </w:rPr>
      </w:pPr>
      <w:r w:rsidRPr="00673C68">
        <w:rPr>
          <w:sz w:val="16"/>
          <w:szCs w:val="16"/>
        </w:rPr>
        <w:t>Глава муниципального  образования</w:t>
      </w:r>
    </w:p>
    <w:p w:rsidR="00673C68" w:rsidRPr="00673C68" w:rsidRDefault="00673C68" w:rsidP="00673C68">
      <w:pPr>
        <w:rPr>
          <w:sz w:val="16"/>
          <w:szCs w:val="16"/>
        </w:rPr>
      </w:pPr>
      <w:r w:rsidRPr="00673C68">
        <w:rPr>
          <w:sz w:val="16"/>
          <w:szCs w:val="16"/>
        </w:rPr>
        <w:t xml:space="preserve">«Муки-Каксинское»                                                                                                </w:t>
      </w:r>
      <w:proofErr w:type="spellStart"/>
      <w:r w:rsidRPr="00673C68">
        <w:rPr>
          <w:sz w:val="16"/>
          <w:szCs w:val="16"/>
        </w:rPr>
        <w:t>А.П.Сидорова</w:t>
      </w:r>
      <w:proofErr w:type="spellEnd"/>
    </w:p>
    <w:p w:rsidR="00673C68" w:rsidRPr="00673C68" w:rsidRDefault="00673C68" w:rsidP="00673C68">
      <w:pPr>
        <w:jc w:val="right"/>
        <w:rPr>
          <w:sz w:val="16"/>
          <w:szCs w:val="16"/>
        </w:rPr>
      </w:pPr>
      <w:r w:rsidRPr="00673C68">
        <w:rPr>
          <w:sz w:val="16"/>
          <w:szCs w:val="16"/>
        </w:rPr>
        <w:t>Приложение</w:t>
      </w:r>
    </w:p>
    <w:p w:rsidR="00673C68" w:rsidRPr="00673C68" w:rsidRDefault="00673C68" w:rsidP="00673C68">
      <w:pPr>
        <w:jc w:val="right"/>
        <w:rPr>
          <w:sz w:val="16"/>
          <w:szCs w:val="16"/>
        </w:rPr>
      </w:pPr>
      <w:r w:rsidRPr="00673C68">
        <w:rPr>
          <w:sz w:val="16"/>
          <w:szCs w:val="16"/>
        </w:rPr>
        <w:t>к Постановлению Администрации</w:t>
      </w:r>
    </w:p>
    <w:p w:rsidR="00673C68" w:rsidRPr="00673C68" w:rsidRDefault="00673C68" w:rsidP="00673C68">
      <w:pPr>
        <w:jc w:val="right"/>
        <w:rPr>
          <w:sz w:val="16"/>
          <w:szCs w:val="16"/>
        </w:rPr>
      </w:pPr>
      <w:r w:rsidRPr="00673C68">
        <w:rPr>
          <w:sz w:val="16"/>
          <w:szCs w:val="16"/>
        </w:rPr>
        <w:t>муниципального образования</w:t>
      </w:r>
    </w:p>
    <w:p w:rsidR="00673C68" w:rsidRPr="00673C68" w:rsidRDefault="00673C68" w:rsidP="00673C68">
      <w:pPr>
        <w:jc w:val="right"/>
        <w:rPr>
          <w:sz w:val="16"/>
          <w:szCs w:val="16"/>
        </w:rPr>
      </w:pPr>
      <w:r w:rsidRPr="00673C68">
        <w:rPr>
          <w:sz w:val="16"/>
          <w:szCs w:val="16"/>
        </w:rPr>
        <w:t>«Муки-Каксинское»</w:t>
      </w:r>
    </w:p>
    <w:p w:rsidR="00673C68" w:rsidRPr="00673C68" w:rsidRDefault="00673C68" w:rsidP="00673C68">
      <w:pPr>
        <w:jc w:val="right"/>
        <w:rPr>
          <w:sz w:val="16"/>
          <w:szCs w:val="16"/>
        </w:rPr>
      </w:pPr>
      <w:r w:rsidRPr="00673C68">
        <w:rPr>
          <w:sz w:val="16"/>
          <w:szCs w:val="16"/>
        </w:rPr>
        <w:t>от 05.09.2019 года № 33</w:t>
      </w:r>
    </w:p>
    <w:p w:rsidR="00673C68" w:rsidRPr="00673C68" w:rsidRDefault="00673C68" w:rsidP="00C31F5B">
      <w:pPr>
        <w:rPr>
          <w:sz w:val="16"/>
          <w:szCs w:val="16"/>
        </w:rPr>
      </w:pPr>
    </w:p>
    <w:p w:rsidR="00673C68" w:rsidRPr="00673C68" w:rsidRDefault="00673C68" w:rsidP="00673C68">
      <w:pPr>
        <w:jc w:val="center"/>
        <w:rPr>
          <w:sz w:val="16"/>
          <w:szCs w:val="16"/>
        </w:rPr>
      </w:pPr>
      <w:r w:rsidRPr="00673C68">
        <w:rPr>
          <w:sz w:val="16"/>
          <w:szCs w:val="16"/>
        </w:rPr>
        <w:t>Перечень муниципального имущества, подлежащего передаче в аренду</w:t>
      </w:r>
    </w:p>
    <w:p w:rsidR="00673C68" w:rsidRPr="00673C68" w:rsidRDefault="00673C68" w:rsidP="00673C68">
      <w:pPr>
        <w:jc w:val="center"/>
        <w:rPr>
          <w:sz w:val="16"/>
          <w:szCs w:val="16"/>
        </w:rPr>
      </w:pP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1653"/>
        <w:gridCol w:w="727"/>
        <w:gridCol w:w="2053"/>
        <w:gridCol w:w="1702"/>
        <w:gridCol w:w="1296"/>
        <w:gridCol w:w="766"/>
        <w:gridCol w:w="851"/>
      </w:tblGrid>
      <w:tr w:rsidR="00673C68" w:rsidRPr="00673C68" w:rsidTr="00673C68">
        <w:trPr>
          <w:cantSplit/>
          <w:trHeight w:val="3161"/>
        </w:trPr>
        <w:tc>
          <w:tcPr>
            <w:tcW w:w="366" w:type="dxa"/>
            <w:textDirection w:val="btLr"/>
            <w:vAlign w:val="center"/>
          </w:tcPr>
          <w:p w:rsidR="00673C68" w:rsidRPr="00673C68" w:rsidRDefault="00673C68" w:rsidP="00673C68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 xml:space="preserve">№ </w:t>
            </w:r>
            <w:proofErr w:type="gramStart"/>
            <w:r w:rsidRPr="00673C68">
              <w:rPr>
                <w:sz w:val="16"/>
                <w:szCs w:val="16"/>
              </w:rPr>
              <w:t>п</w:t>
            </w:r>
            <w:proofErr w:type="gramEnd"/>
            <w:r w:rsidRPr="00673C68">
              <w:rPr>
                <w:sz w:val="16"/>
                <w:szCs w:val="16"/>
              </w:rPr>
              <w:t>/п</w:t>
            </w:r>
          </w:p>
        </w:tc>
        <w:tc>
          <w:tcPr>
            <w:tcW w:w="1653" w:type="dxa"/>
            <w:textDirection w:val="btLr"/>
            <w:vAlign w:val="center"/>
          </w:tcPr>
          <w:p w:rsidR="00673C68" w:rsidRPr="00673C68" w:rsidRDefault="00673C68" w:rsidP="00673C68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Наименование имущества</w:t>
            </w:r>
          </w:p>
        </w:tc>
        <w:tc>
          <w:tcPr>
            <w:tcW w:w="727" w:type="dxa"/>
            <w:textDirection w:val="btLr"/>
            <w:vAlign w:val="center"/>
          </w:tcPr>
          <w:p w:rsidR="00673C68" w:rsidRPr="00673C68" w:rsidRDefault="00673C68" w:rsidP="00673C68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Площадь,</w:t>
            </w:r>
          </w:p>
          <w:p w:rsidR="00673C68" w:rsidRPr="00673C68" w:rsidRDefault="00673C68" w:rsidP="00673C68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673C68">
              <w:rPr>
                <w:sz w:val="16"/>
                <w:szCs w:val="16"/>
              </w:rPr>
              <w:t>кв</w:t>
            </w:r>
            <w:proofErr w:type="gramStart"/>
            <w:r w:rsidRPr="00673C68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053" w:type="dxa"/>
            <w:textDirection w:val="btLr"/>
            <w:vAlign w:val="center"/>
          </w:tcPr>
          <w:p w:rsidR="00673C68" w:rsidRPr="00673C68" w:rsidRDefault="00673C68" w:rsidP="00673C68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Технические характеристики имущества</w:t>
            </w:r>
          </w:p>
        </w:tc>
        <w:tc>
          <w:tcPr>
            <w:tcW w:w="1702" w:type="dxa"/>
            <w:textDirection w:val="btLr"/>
            <w:vAlign w:val="center"/>
          </w:tcPr>
          <w:p w:rsidR="00673C68" w:rsidRPr="00673C68" w:rsidRDefault="00673C68" w:rsidP="00673C68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Место расположения имущества</w:t>
            </w:r>
          </w:p>
        </w:tc>
        <w:tc>
          <w:tcPr>
            <w:tcW w:w="1296" w:type="dxa"/>
            <w:textDirection w:val="btLr"/>
            <w:vAlign w:val="center"/>
          </w:tcPr>
          <w:p w:rsidR="00673C68" w:rsidRPr="00673C68" w:rsidRDefault="00673C68" w:rsidP="00673C68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 xml:space="preserve">Целевое </w:t>
            </w:r>
          </w:p>
          <w:p w:rsidR="00673C68" w:rsidRPr="00673C68" w:rsidRDefault="00673C68" w:rsidP="00673C68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назначение имущества</w:t>
            </w:r>
          </w:p>
        </w:tc>
        <w:tc>
          <w:tcPr>
            <w:tcW w:w="766" w:type="dxa"/>
            <w:textDirection w:val="btLr"/>
            <w:vAlign w:val="center"/>
          </w:tcPr>
          <w:p w:rsidR="00673C68" w:rsidRPr="00673C68" w:rsidRDefault="00673C68" w:rsidP="00673C68">
            <w:pPr>
              <w:widowControl w:val="0"/>
              <w:ind w:left="-217" w:right="-194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Срок</w:t>
            </w:r>
          </w:p>
          <w:p w:rsidR="00673C68" w:rsidRPr="00673C68" w:rsidRDefault="00673C68" w:rsidP="00673C68">
            <w:pPr>
              <w:widowControl w:val="0"/>
              <w:ind w:left="-217" w:right="-194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договора</w:t>
            </w:r>
          </w:p>
        </w:tc>
        <w:tc>
          <w:tcPr>
            <w:tcW w:w="851" w:type="dxa"/>
            <w:textDirection w:val="btLr"/>
            <w:vAlign w:val="center"/>
          </w:tcPr>
          <w:p w:rsidR="00673C68" w:rsidRPr="00673C68" w:rsidRDefault="00673C68" w:rsidP="00673C68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 xml:space="preserve">Требование о внесении задатка </w:t>
            </w:r>
          </w:p>
        </w:tc>
      </w:tr>
      <w:tr w:rsidR="00673C68" w:rsidRPr="00673C68" w:rsidTr="00673C68">
        <w:trPr>
          <w:trHeight w:val="246"/>
        </w:trPr>
        <w:tc>
          <w:tcPr>
            <w:tcW w:w="366" w:type="dxa"/>
          </w:tcPr>
          <w:p w:rsidR="00673C68" w:rsidRPr="00673C68" w:rsidRDefault="00673C68" w:rsidP="00673C68">
            <w:pPr>
              <w:widowControl w:val="0"/>
              <w:jc w:val="both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1</w:t>
            </w:r>
          </w:p>
        </w:tc>
        <w:tc>
          <w:tcPr>
            <w:tcW w:w="1653" w:type="dxa"/>
          </w:tcPr>
          <w:p w:rsidR="00673C68" w:rsidRPr="00673C68" w:rsidRDefault="00673C68" w:rsidP="00673C68">
            <w:pPr>
              <w:widowControl w:val="0"/>
              <w:ind w:left="-108" w:right="-108"/>
              <w:jc w:val="both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Здание картофелехранилища</w:t>
            </w:r>
          </w:p>
        </w:tc>
        <w:tc>
          <w:tcPr>
            <w:tcW w:w="727" w:type="dxa"/>
          </w:tcPr>
          <w:p w:rsidR="00673C68" w:rsidRPr="00673C68" w:rsidRDefault="00673C68" w:rsidP="00673C68">
            <w:pPr>
              <w:widowControl w:val="0"/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73C68">
              <w:rPr>
                <w:sz w:val="16"/>
                <w:szCs w:val="16"/>
              </w:rPr>
              <w:t>849, 8</w:t>
            </w:r>
          </w:p>
        </w:tc>
        <w:tc>
          <w:tcPr>
            <w:tcW w:w="2053" w:type="dxa"/>
          </w:tcPr>
          <w:p w:rsidR="00673C68" w:rsidRPr="00673C68" w:rsidRDefault="00673C68" w:rsidP="00673C68">
            <w:pPr>
              <w:widowControl w:val="0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 xml:space="preserve">Назначение: нежилое, 1 – этажный (подземных этажей – 0), материал стен – </w:t>
            </w:r>
            <w:proofErr w:type="gramStart"/>
            <w:r w:rsidRPr="00673C68">
              <w:rPr>
                <w:sz w:val="16"/>
                <w:szCs w:val="16"/>
              </w:rPr>
              <w:t>кирпичные</w:t>
            </w:r>
            <w:proofErr w:type="gramEnd"/>
            <w:r w:rsidRPr="00673C68">
              <w:rPr>
                <w:sz w:val="16"/>
                <w:szCs w:val="16"/>
              </w:rPr>
              <w:t>, кадастровый номер: 18:20:036001:868</w:t>
            </w:r>
          </w:p>
        </w:tc>
        <w:tc>
          <w:tcPr>
            <w:tcW w:w="1702" w:type="dxa"/>
          </w:tcPr>
          <w:p w:rsidR="00673C68" w:rsidRPr="00673C68" w:rsidRDefault="00673C68" w:rsidP="00673C68">
            <w:pPr>
              <w:widowControl w:val="0"/>
              <w:jc w:val="both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Удмуртская Республика,</w:t>
            </w:r>
          </w:p>
          <w:p w:rsidR="00673C68" w:rsidRPr="00673C68" w:rsidRDefault="00673C68" w:rsidP="00673C68">
            <w:pPr>
              <w:widowControl w:val="0"/>
              <w:jc w:val="both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Сюмсинский район,</w:t>
            </w:r>
          </w:p>
          <w:p w:rsidR="00673C68" w:rsidRPr="00673C68" w:rsidRDefault="00673C68" w:rsidP="00673C68">
            <w:pPr>
              <w:widowControl w:val="0"/>
              <w:jc w:val="both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С. Муки-Какси, ул. Колхозная, 20 г</w:t>
            </w:r>
          </w:p>
        </w:tc>
        <w:tc>
          <w:tcPr>
            <w:tcW w:w="1296" w:type="dxa"/>
          </w:tcPr>
          <w:p w:rsidR="00673C68" w:rsidRPr="00673C68" w:rsidRDefault="00673C68" w:rsidP="00673C68">
            <w:pPr>
              <w:widowControl w:val="0"/>
              <w:tabs>
                <w:tab w:val="left" w:pos="-2410"/>
                <w:tab w:val="num" w:pos="1"/>
              </w:tabs>
              <w:ind w:left="1"/>
              <w:rPr>
                <w:color w:val="000000" w:themeColor="text1"/>
                <w:sz w:val="16"/>
                <w:szCs w:val="16"/>
              </w:rPr>
            </w:pPr>
            <w:r w:rsidRPr="00673C68">
              <w:rPr>
                <w:color w:val="000000" w:themeColor="text1"/>
                <w:sz w:val="16"/>
                <w:szCs w:val="16"/>
              </w:rPr>
              <w:t>Производственное</w:t>
            </w:r>
          </w:p>
        </w:tc>
        <w:tc>
          <w:tcPr>
            <w:tcW w:w="766" w:type="dxa"/>
          </w:tcPr>
          <w:p w:rsidR="00673C68" w:rsidRPr="00673C68" w:rsidRDefault="00673C68" w:rsidP="00673C68">
            <w:pPr>
              <w:widowControl w:val="0"/>
              <w:ind w:hanging="108"/>
              <w:rPr>
                <w:color w:val="000000" w:themeColor="text1"/>
                <w:sz w:val="16"/>
                <w:szCs w:val="16"/>
              </w:rPr>
            </w:pPr>
            <w:r w:rsidRPr="00673C68">
              <w:rPr>
                <w:color w:val="000000" w:themeColor="text1"/>
                <w:sz w:val="16"/>
                <w:szCs w:val="16"/>
              </w:rPr>
              <w:t xml:space="preserve">   10 лет</w:t>
            </w:r>
          </w:p>
        </w:tc>
        <w:tc>
          <w:tcPr>
            <w:tcW w:w="851" w:type="dxa"/>
          </w:tcPr>
          <w:p w:rsidR="00673C68" w:rsidRPr="00673C68" w:rsidRDefault="00673C68" w:rsidP="00673C68">
            <w:pPr>
              <w:widowControl w:val="0"/>
              <w:jc w:val="center"/>
              <w:rPr>
                <w:sz w:val="16"/>
                <w:szCs w:val="16"/>
              </w:rPr>
            </w:pPr>
            <w:r w:rsidRPr="00673C68">
              <w:rPr>
                <w:sz w:val="16"/>
                <w:szCs w:val="16"/>
              </w:rPr>
              <w:t>нет</w:t>
            </w:r>
          </w:p>
        </w:tc>
      </w:tr>
    </w:tbl>
    <w:p w:rsidR="00673C68" w:rsidRPr="00673C68" w:rsidRDefault="00673C68" w:rsidP="00673C68">
      <w:pPr>
        <w:rPr>
          <w:sz w:val="16"/>
          <w:szCs w:val="16"/>
        </w:rPr>
      </w:pPr>
    </w:p>
    <w:p w:rsidR="0086538F" w:rsidRPr="0083162F" w:rsidRDefault="0086538F" w:rsidP="0083162F">
      <w:pPr>
        <w:rPr>
          <w:rFonts w:eastAsia="Calibri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E6FBD1" wp14:editId="28574BDB">
                <wp:simplePos x="0" y="0"/>
                <wp:positionH relativeFrom="column">
                  <wp:posOffset>-803910</wp:posOffset>
                </wp:positionH>
                <wp:positionV relativeFrom="paragraph">
                  <wp:posOffset>154305</wp:posOffset>
                </wp:positionV>
                <wp:extent cx="70485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3pt,12.15pt" to="491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" strokecolor="#4579b8 [3044]"/>
            </w:pict>
          </mc:Fallback>
        </mc:AlternateContent>
      </w:r>
    </w:p>
    <w:p w:rsidR="0086538F" w:rsidRPr="0086538F" w:rsidRDefault="0083162F" w:rsidP="0086538F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54612F" w:rsidRPr="00A71BA5" w:rsidRDefault="0054612F" w:rsidP="00A71BA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701"/>
        <w:gridCol w:w="4139"/>
      </w:tblGrid>
      <w:tr w:rsidR="00C31F5B" w:rsidRPr="00C31F5B" w:rsidTr="00C31F5B">
        <w:trPr>
          <w:trHeight w:val="32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31F5B" w:rsidRPr="00C31F5B" w:rsidRDefault="00C31F5B" w:rsidP="00C31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31F5B">
              <w:rPr>
                <w:sz w:val="16"/>
                <w:szCs w:val="16"/>
                <w:lang w:eastAsia="en-US"/>
              </w:rPr>
              <w:lastRenderedPageBreak/>
              <w:t>Администрация</w:t>
            </w:r>
          </w:p>
          <w:p w:rsidR="00C31F5B" w:rsidRPr="00C31F5B" w:rsidRDefault="00C31F5B" w:rsidP="00C31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31F5B">
              <w:rPr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C31F5B" w:rsidRPr="00C31F5B" w:rsidRDefault="00C31F5B" w:rsidP="00C31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31F5B">
              <w:rPr>
                <w:sz w:val="16"/>
                <w:szCs w:val="16"/>
                <w:lang w:eastAsia="en-US"/>
              </w:rPr>
              <w:t>«Муки-Каксинское»</w:t>
            </w:r>
          </w:p>
          <w:p w:rsidR="00C31F5B" w:rsidRPr="00C31F5B" w:rsidRDefault="00C31F5B" w:rsidP="00C31F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F5B" w:rsidRPr="00C31F5B" w:rsidRDefault="00C31F5B" w:rsidP="00C31F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C31F5B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69DD967" wp14:editId="30AA284C">
                  <wp:extent cx="723900" cy="6858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31F5B" w:rsidRPr="00C31F5B" w:rsidRDefault="00C31F5B" w:rsidP="00C31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31F5B">
              <w:rPr>
                <w:sz w:val="16"/>
                <w:szCs w:val="16"/>
                <w:lang w:eastAsia="en-US"/>
              </w:rPr>
              <w:t xml:space="preserve"> «Муки-</w:t>
            </w:r>
            <w:proofErr w:type="spellStart"/>
            <w:r w:rsidRPr="00C31F5B">
              <w:rPr>
                <w:sz w:val="16"/>
                <w:szCs w:val="16"/>
                <w:lang w:eastAsia="en-US"/>
              </w:rPr>
              <w:t>Какся</w:t>
            </w:r>
            <w:proofErr w:type="spellEnd"/>
            <w:r w:rsidRPr="00C31F5B">
              <w:rPr>
                <w:sz w:val="16"/>
                <w:szCs w:val="16"/>
                <w:lang w:eastAsia="en-US"/>
              </w:rPr>
              <w:t>»</w:t>
            </w:r>
          </w:p>
          <w:p w:rsidR="00C31F5B" w:rsidRPr="00C31F5B" w:rsidRDefault="00C31F5B" w:rsidP="00C31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31F5B">
              <w:rPr>
                <w:sz w:val="16"/>
                <w:szCs w:val="16"/>
                <w:lang w:eastAsia="en-US"/>
              </w:rPr>
              <w:t xml:space="preserve">муниципал </w:t>
            </w:r>
            <w:proofErr w:type="spellStart"/>
            <w:r w:rsidRPr="00C31F5B">
              <w:rPr>
                <w:sz w:val="16"/>
                <w:szCs w:val="16"/>
                <w:lang w:eastAsia="en-US"/>
              </w:rPr>
              <w:t>кылдытэтлэн</w:t>
            </w:r>
            <w:proofErr w:type="spellEnd"/>
          </w:p>
          <w:p w:rsidR="00C31F5B" w:rsidRPr="00C31F5B" w:rsidRDefault="00C31F5B" w:rsidP="00C31F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C31F5B">
              <w:rPr>
                <w:sz w:val="16"/>
                <w:szCs w:val="16"/>
                <w:lang w:eastAsia="en-US"/>
              </w:rPr>
              <w:t>администрациез</w:t>
            </w:r>
            <w:proofErr w:type="spellEnd"/>
          </w:p>
          <w:p w:rsidR="00C31F5B" w:rsidRPr="00C31F5B" w:rsidRDefault="00C31F5B" w:rsidP="00C31F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C31F5B" w:rsidRPr="00C31F5B" w:rsidRDefault="00C31F5B" w:rsidP="00C31F5B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C31F5B" w:rsidRPr="00C31F5B" w:rsidRDefault="00C31F5B" w:rsidP="00C31F5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proofErr w:type="gramStart"/>
      <w:r w:rsidRPr="00C31F5B">
        <w:rPr>
          <w:b/>
          <w:sz w:val="16"/>
          <w:szCs w:val="16"/>
        </w:rPr>
        <w:t>П</w:t>
      </w:r>
      <w:proofErr w:type="gramEnd"/>
      <w:r w:rsidRPr="00C31F5B">
        <w:rPr>
          <w:b/>
          <w:sz w:val="16"/>
          <w:szCs w:val="16"/>
        </w:rPr>
        <w:t xml:space="preserve"> О С Т А Н О В Л Е Н И Е</w:t>
      </w:r>
    </w:p>
    <w:p w:rsidR="00C31F5B" w:rsidRPr="00C31F5B" w:rsidRDefault="00C31F5B" w:rsidP="00C31F5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31F5B" w:rsidRPr="00C31F5B" w:rsidRDefault="00C31F5B" w:rsidP="00C31F5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31F5B" w:rsidRPr="00C31F5B" w:rsidRDefault="00C31F5B" w:rsidP="00C31F5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31F5B">
        <w:rPr>
          <w:sz w:val="16"/>
          <w:szCs w:val="16"/>
        </w:rPr>
        <w:t>от 12 сентября 2019 г.                                                                                                             № 34</w:t>
      </w:r>
    </w:p>
    <w:p w:rsidR="00C31F5B" w:rsidRPr="00C31F5B" w:rsidRDefault="00C31F5B" w:rsidP="00C31F5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31F5B">
        <w:rPr>
          <w:sz w:val="16"/>
          <w:szCs w:val="16"/>
        </w:rPr>
        <w:t xml:space="preserve">                                                              с. Муки-Какси</w:t>
      </w:r>
    </w:p>
    <w:p w:rsidR="00C31F5B" w:rsidRPr="00C31F5B" w:rsidRDefault="00C31F5B" w:rsidP="00C31F5B">
      <w:pPr>
        <w:jc w:val="both"/>
        <w:rPr>
          <w:sz w:val="16"/>
          <w:szCs w:val="16"/>
        </w:rPr>
      </w:pPr>
    </w:p>
    <w:tbl>
      <w:tblPr>
        <w:tblStyle w:val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C31F5B" w:rsidRPr="00C31F5B" w:rsidTr="00C31F5B">
        <w:tc>
          <w:tcPr>
            <w:tcW w:w="5070" w:type="dxa"/>
          </w:tcPr>
          <w:p w:rsidR="00C31F5B" w:rsidRPr="00C31F5B" w:rsidRDefault="00C31F5B" w:rsidP="00C31F5B">
            <w:pPr>
              <w:jc w:val="both"/>
              <w:rPr>
                <w:sz w:val="16"/>
                <w:szCs w:val="16"/>
              </w:rPr>
            </w:pPr>
            <w:r w:rsidRPr="00C31F5B">
              <w:rPr>
                <w:sz w:val="16"/>
                <w:szCs w:val="16"/>
              </w:rPr>
              <w:t>О внесении изменений в постановление Администрации муниципального образования «Муки-Каксинское»  от  22 августа 2016  № 48   «Об утверждении Порядка формирования, утверждения и ведения плана-графика  закупок товаров, работ, услуг для обеспечения муниципальных  нужд муниципального образования «Муки-Каксинское»</w:t>
            </w:r>
          </w:p>
        </w:tc>
      </w:tr>
    </w:tbl>
    <w:p w:rsidR="00C31F5B" w:rsidRPr="00C31F5B" w:rsidRDefault="00C31F5B" w:rsidP="00C31F5B">
      <w:pPr>
        <w:jc w:val="both"/>
        <w:rPr>
          <w:sz w:val="16"/>
          <w:szCs w:val="16"/>
        </w:rPr>
      </w:pPr>
    </w:p>
    <w:p w:rsidR="00C31F5B" w:rsidRPr="00C31F5B" w:rsidRDefault="00C31F5B" w:rsidP="00C31F5B">
      <w:pPr>
        <w:ind w:firstLine="567"/>
        <w:jc w:val="both"/>
        <w:rPr>
          <w:sz w:val="16"/>
          <w:szCs w:val="16"/>
        </w:rPr>
      </w:pPr>
      <w:proofErr w:type="gramStart"/>
      <w:r w:rsidRPr="00C31F5B">
        <w:rPr>
          <w:sz w:val="16"/>
          <w:szCs w:val="16"/>
        </w:rPr>
        <w:t>В соответствии  со статьей  21   Федерального  закона  от 05 апреля 2013 года № 44-ФЗ «О контрактной системе в сфере закупок товаров, работ, услуг для обеспечения государственных и муниципальных нужд»,  постановлением Правительства Российской Федерации  от 05 июня 2015 года  № 554 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</w:t>
      </w:r>
      <w:proofErr w:type="gramEnd"/>
      <w:r w:rsidRPr="00C31F5B">
        <w:rPr>
          <w:sz w:val="16"/>
          <w:szCs w:val="16"/>
        </w:rPr>
        <w:t xml:space="preserve"> также о требованиях к форме плана-графика закупок товаров, работ, услуг», постановлением Правительства Российской Федерации  от 16 августа 2019 № 952 «О внесении изменений в некоторые акты Правительства Российской Федерации», протестом прокуратуры Сюмсинского района Удмуртской республики от 06 сентября 2019 года № 41-2019,  </w:t>
      </w:r>
    </w:p>
    <w:p w:rsidR="00C31F5B" w:rsidRPr="00C31F5B" w:rsidRDefault="00C31F5B" w:rsidP="00C31F5B">
      <w:pPr>
        <w:ind w:firstLine="567"/>
        <w:jc w:val="both"/>
        <w:rPr>
          <w:sz w:val="16"/>
          <w:szCs w:val="16"/>
        </w:rPr>
      </w:pPr>
      <w:r w:rsidRPr="00C31F5B">
        <w:rPr>
          <w:b/>
          <w:sz w:val="16"/>
          <w:szCs w:val="16"/>
        </w:rPr>
        <w:t>Администрация муниципального образования «Муки-Каксинское» ПОСТАНОВЛЯЕТ</w:t>
      </w:r>
      <w:r w:rsidRPr="00C31F5B">
        <w:rPr>
          <w:sz w:val="16"/>
          <w:szCs w:val="16"/>
        </w:rPr>
        <w:t>:</w:t>
      </w:r>
    </w:p>
    <w:p w:rsidR="00C31F5B" w:rsidRPr="00C31F5B" w:rsidRDefault="00C31F5B" w:rsidP="00C31F5B">
      <w:pPr>
        <w:ind w:firstLine="709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    1. Внести изменения в постановление Администрации муниципального образования «Муки-Каксинское»  от 22 августа 2016    № 48   «Об утверждении Порядка формирования, утверждения и ведения плана-графика  закупок товаров, работ, услуг для обеспечения муниципальных  нужд муниципального образования «Муки-Каксинское»:</w:t>
      </w:r>
    </w:p>
    <w:p w:rsidR="00C31F5B" w:rsidRPr="00C31F5B" w:rsidRDefault="00C31F5B" w:rsidP="00C31F5B">
      <w:pPr>
        <w:ind w:firstLine="709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  1.1. Пункт 5  прилагаемого Порядка  формирования, утверждения и ведения плана-графика  закупок товаров, работ, услуг для обеспечения муниципальных  нужд муниципального образования «Муки-Каксинское»  изложить в следующей редакции: «5.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закона».</w:t>
      </w:r>
    </w:p>
    <w:p w:rsidR="00C31F5B" w:rsidRPr="00C31F5B" w:rsidRDefault="00C31F5B" w:rsidP="00C31F5B">
      <w:pPr>
        <w:ind w:firstLine="709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1.2. Пункт  10 изложить в следующей редакции «10. Внесение изменений в план-график закупок по каждому объекту закупки может осуществляться не </w:t>
      </w:r>
      <w:proofErr w:type="gramStart"/>
      <w:r w:rsidRPr="00C31F5B">
        <w:rPr>
          <w:sz w:val="16"/>
          <w:szCs w:val="16"/>
        </w:rPr>
        <w:t>позднее</w:t>
      </w:r>
      <w:proofErr w:type="gramEnd"/>
      <w:r w:rsidRPr="00C31F5B">
        <w:rPr>
          <w:sz w:val="16"/>
          <w:szCs w:val="16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11 – 11.2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закона».</w:t>
      </w:r>
    </w:p>
    <w:p w:rsidR="00C31F5B" w:rsidRPr="00C31F5B" w:rsidRDefault="00C31F5B" w:rsidP="00C31F5B">
      <w:pPr>
        <w:ind w:firstLine="709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 1.3. Пункт 11 изложить в следующей редакции «11. </w:t>
      </w:r>
      <w:proofErr w:type="gramStart"/>
      <w:r w:rsidRPr="00C31F5B">
        <w:rPr>
          <w:sz w:val="16"/>
          <w:szCs w:val="16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Pr="00C31F5B">
        <w:rPr>
          <w:sz w:val="16"/>
          <w:szCs w:val="16"/>
        </w:rPr>
        <w:t xml:space="preserve"> 1 статьи 93 Федерального закона - в день заключения контракта».</w:t>
      </w:r>
    </w:p>
    <w:p w:rsidR="00C31F5B" w:rsidRPr="00C31F5B" w:rsidRDefault="00C31F5B" w:rsidP="00C31F5B">
      <w:pPr>
        <w:ind w:firstLine="709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  1.4.  Дополнить пунктом 11.1. следующего содержания «11.1. </w:t>
      </w:r>
      <w:proofErr w:type="gramStart"/>
      <w:r w:rsidRPr="00C31F5B">
        <w:rPr>
          <w:sz w:val="16"/>
          <w:szCs w:val="16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настоящих требований, внесение изменений в план-график закупок по каждому</w:t>
      </w:r>
      <w:proofErr w:type="gramEnd"/>
      <w:r w:rsidRPr="00C31F5B">
        <w:rPr>
          <w:sz w:val="16"/>
          <w:szCs w:val="16"/>
        </w:rPr>
        <w:t xml:space="preserve"> такому объекту закупки может осуществляться не </w:t>
      </w:r>
      <w:proofErr w:type="gramStart"/>
      <w:r w:rsidRPr="00C31F5B">
        <w:rPr>
          <w:sz w:val="16"/>
          <w:szCs w:val="16"/>
        </w:rPr>
        <w:t>позднее</w:t>
      </w:r>
      <w:proofErr w:type="gramEnd"/>
      <w:r w:rsidRPr="00C31F5B">
        <w:rPr>
          <w:sz w:val="16"/>
          <w:szCs w:val="16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способом».</w:t>
      </w:r>
    </w:p>
    <w:p w:rsidR="00C31F5B" w:rsidRPr="00C31F5B" w:rsidRDefault="00C31F5B" w:rsidP="00C31F5B">
      <w:pPr>
        <w:ind w:firstLine="709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   1.5.  Дополнить пунктом 11.2. следующего содержания «11.2.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C31F5B">
        <w:rPr>
          <w:sz w:val="16"/>
          <w:szCs w:val="16"/>
        </w:rPr>
        <w:t>позднее</w:t>
      </w:r>
      <w:proofErr w:type="gramEnd"/>
      <w:r w:rsidRPr="00C31F5B">
        <w:rPr>
          <w:sz w:val="16"/>
          <w:szCs w:val="16"/>
        </w:rPr>
        <w:t xml:space="preserve"> чем за один день до дня заключения контракта.»</w:t>
      </w:r>
    </w:p>
    <w:p w:rsidR="00C31F5B" w:rsidRPr="00C31F5B" w:rsidRDefault="00C31F5B" w:rsidP="00C31F5B">
      <w:pPr>
        <w:ind w:firstLine="709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2. </w:t>
      </w:r>
      <w:proofErr w:type="gramStart"/>
      <w:r w:rsidRPr="00C31F5B">
        <w:rPr>
          <w:sz w:val="16"/>
          <w:szCs w:val="16"/>
        </w:rPr>
        <w:t>Контроль  за</w:t>
      </w:r>
      <w:proofErr w:type="gramEnd"/>
      <w:r w:rsidRPr="00C31F5B">
        <w:rPr>
          <w:sz w:val="16"/>
          <w:szCs w:val="16"/>
        </w:rPr>
        <w:t xml:space="preserve">  исполнением настоящего постановления возложить на   Главу муниципального образования «Муки-Каксинское».</w:t>
      </w:r>
    </w:p>
    <w:p w:rsidR="00C31F5B" w:rsidRPr="00C31F5B" w:rsidRDefault="00C31F5B" w:rsidP="00C31F5B">
      <w:pPr>
        <w:rPr>
          <w:sz w:val="16"/>
          <w:szCs w:val="16"/>
        </w:rPr>
      </w:pPr>
    </w:p>
    <w:p w:rsidR="00C31F5B" w:rsidRPr="00C31F5B" w:rsidRDefault="00C31F5B" w:rsidP="00C31F5B">
      <w:pPr>
        <w:rPr>
          <w:sz w:val="16"/>
          <w:szCs w:val="16"/>
        </w:rPr>
      </w:pPr>
      <w:r w:rsidRPr="00C31F5B">
        <w:rPr>
          <w:sz w:val="16"/>
          <w:szCs w:val="16"/>
        </w:rPr>
        <w:t>Глава муниципального  образования</w:t>
      </w:r>
    </w:p>
    <w:p w:rsidR="00C31F5B" w:rsidRPr="00C31F5B" w:rsidRDefault="00C31F5B" w:rsidP="00C31F5B">
      <w:pPr>
        <w:rPr>
          <w:sz w:val="16"/>
          <w:szCs w:val="16"/>
        </w:rPr>
      </w:pPr>
      <w:r w:rsidRPr="00C31F5B">
        <w:rPr>
          <w:sz w:val="16"/>
          <w:szCs w:val="16"/>
        </w:rPr>
        <w:t xml:space="preserve">«Муки-Каксинское»                                                                                                </w:t>
      </w:r>
      <w:proofErr w:type="spellStart"/>
      <w:r w:rsidRPr="00C31F5B">
        <w:rPr>
          <w:sz w:val="16"/>
          <w:szCs w:val="16"/>
        </w:rPr>
        <w:t>А.П.Сидорова</w:t>
      </w:r>
      <w:proofErr w:type="spellEnd"/>
    </w:p>
    <w:p w:rsidR="00C31F5B" w:rsidRPr="00C31F5B" w:rsidRDefault="00C31F5B" w:rsidP="00C31F5B">
      <w:pPr>
        <w:rPr>
          <w:sz w:val="16"/>
          <w:szCs w:val="16"/>
        </w:rPr>
      </w:pPr>
    </w:p>
    <w:p w:rsidR="00C31F5B" w:rsidRPr="00C31F5B" w:rsidRDefault="00C31F5B" w:rsidP="00C31F5B">
      <w:pPr>
        <w:jc w:val="right"/>
        <w:rPr>
          <w:sz w:val="16"/>
          <w:szCs w:val="16"/>
        </w:rPr>
      </w:pPr>
      <w:r w:rsidRPr="00C31F5B">
        <w:rPr>
          <w:sz w:val="16"/>
          <w:szCs w:val="16"/>
        </w:rPr>
        <w:t>Утвержден</w:t>
      </w:r>
    </w:p>
    <w:p w:rsidR="00C31F5B" w:rsidRPr="00C31F5B" w:rsidRDefault="00C31F5B" w:rsidP="00C31F5B">
      <w:pPr>
        <w:jc w:val="right"/>
        <w:rPr>
          <w:sz w:val="16"/>
          <w:szCs w:val="16"/>
        </w:rPr>
      </w:pPr>
      <w:r w:rsidRPr="00C31F5B">
        <w:rPr>
          <w:sz w:val="16"/>
          <w:szCs w:val="16"/>
        </w:rPr>
        <w:t>Постановлением Администрации</w:t>
      </w:r>
    </w:p>
    <w:p w:rsidR="00C31F5B" w:rsidRPr="00C31F5B" w:rsidRDefault="00C31F5B" w:rsidP="00C31F5B">
      <w:pPr>
        <w:jc w:val="right"/>
        <w:rPr>
          <w:sz w:val="16"/>
          <w:szCs w:val="16"/>
        </w:rPr>
      </w:pPr>
      <w:r w:rsidRPr="00C31F5B">
        <w:rPr>
          <w:sz w:val="16"/>
          <w:szCs w:val="16"/>
        </w:rPr>
        <w:t>муниципального образования</w:t>
      </w:r>
    </w:p>
    <w:p w:rsidR="00C31F5B" w:rsidRPr="00C31F5B" w:rsidRDefault="00C31F5B" w:rsidP="00C31F5B">
      <w:pPr>
        <w:jc w:val="right"/>
        <w:rPr>
          <w:sz w:val="16"/>
          <w:szCs w:val="16"/>
        </w:rPr>
      </w:pPr>
      <w:r w:rsidRPr="00C31F5B">
        <w:rPr>
          <w:sz w:val="16"/>
          <w:szCs w:val="16"/>
        </w:rPr>
        <w:t>«Муки-Каксинское»</w:t>
      </w:r>
    </w:p>
    <w:p w:rsidR="00C31F5B" w:rsidRPr="00C31F5B" w:rsidRDefault="00C31F5B" w:rsidP="00C31F5B">
      <w:pPr>
        <w:jc w:val="right"/>
        <w:rPr>
          <w:sz w:val="16"/>
          <w:szCs w:val="16"/>
        </w:rPr>
      </w:pPr>
      <w:r w:rsidRPr="00C31F5B">
        <w:rPr>
          <w:sz w:val="16"/>
          <w:szCs w:val="16"/>
        </w:rPr>
        <w:t>от 12.09.2019 года № 34</w:t>
      </w:r>
    </w:p>
    <w:p w:rsidR="00C31F5B" w:rsidRPr="00C31F5B" w:rsidRDefault="00C31F5B" w:rsidP="00C31F5B">
      <w:pPr>
        <w:jc w:val="right"/>
        <w:rPr>
          <w:sz w:val="16"/>
          <w:szCs w:val="16"/>
        </w:rPr>
      </w:pPr>
    </w:p>
    <w:p w:rsidR="00C31F5B" w:rsidRPr="00C31F5B" w:rsidRDefault="00C31F5B" w:rsidP="00C31F5B">
      <w:pPr>
        <w:widowControl w:val="0"/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  <w:r w:rsidRPr="00C31F5B">
        <w:rPr>
          <w:sz w:val="16"/>
          <w:szCs w:val="16"/>
        </w:rPr>
        <w:t xml:space="preserve">Порядок  формирования, утверждения и ведения плана-графика закупок товаров, работ, услуг для обеспечения муниципальных  нужд </w:t>
      </w:r>
    </w:p>
    <w:p w:rsidR="00C31F5B" w:rsidRPr="00C31F5B" w:rsidRDefault="00C31F5B" w:rsidP="00C31F5B">
      <w:pPr>
        <w:widowControl w:val="0"/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  <w:r w:rsidRPr="00C31F5B">
        <w:rPr>
          <w:sz w:val="16"/>
          <w:szCs w:val="16"/>
        </w:rPr>
        <w:t>муниципального образования «Муки-Каксинское»</w:t>
      </w:r>
    </w:p>
    <w:p w:rsidR="00C31F5B" w:rsidRPr="00C31F5B" w:rsidRDefault="00C31F5B" w:rsidP="00C31F5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" w:name="P37"/>
      <w:bookmarkEnd w:id="1"/>
      <w:r w:rsidRPr="00C31F5B">
        <w:rPr>
          <w:sz w:val="16"/>
          <w:szCs w:val="16"/>
        </w:rPr>
        <w:t xml:space="preserve">1. Настоящий Порядок устанавливает правила формирования, утверждения и ведения плана-графика закупок товаров, работ, услуг для обеспечения  муниципальных нужд муниципального образования «Муки-Каксинское» (далее - закупки) в соответствии с Федеральным </w:t>
      </w:r>
      <w:hyperlink r:id="rId13" w:history="1">
        <w:r w:rsidRPr="00C31F5B">
          <w:rPr>
            <w:color w:val="0000FF"/>
            <w:sz w:val="16"/>
            <w:szCs w:val="16"/>
            <w:u w:val="single"/>
          </w:rPr>
          <w:t>законом</w:t>
        </w:r>
      </w:hyperlink>
      <w:r w:rsidRPr="00C31F5B">
        <w:rPr>
          <w:sz w:val="16"/>
          <w:szCs w:val="16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C31F5B" w:rsidRPr="00C31F5B" w:rsidRDefault="00C31F5B" w:rsidP="00C31F5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 2. </w:t>
      </w:r>
      <w:proofErr w:type="gramStart"/>
      <w:r w:rsidRPr="00C31F5B">
        <w:rPr>
          <w:sz w:val="16"/>
          <w:szCs w:val="16"/>
        </w:rPr>
        <w:t xml:space="preserve">Порядок формирования, утверждения и ведения плана-графика закупок товаров, работ, услуг для обеспечения муниципальных  нужд муниципального образования «Муки-Каксинское»  определяется   Администрацией муниципального образования «Муки-Каксинское»  </w:t>
      </w:r>
      <w:r w:rsidRPr="00C31F5B">
        <w:rPr>
          <w:rFonts w:eastAsia="Arial"/>
          <w:bCs/>
          <w:kern w:val="2"/>
          <w:sz w:val="16"/>
          <w:szCs w:val="16"/>
          <w:lang w:bidi="ru-RU"/>
        </w:rPr>
        <w:t xml:space="preserve">с учетом  постановления  Правительства Российской Федерации от 05 июня 2015 года  № 554  «О требованиях </w:t>
      </w:r>
      <w:r w:rsidRPr="00C31F5B">
        <w:rPr>
          <w:rFonts w:eastAsia="Calibri"/>
          <w:sz w:val="16"/>
          <w:szCs w:val="16"/>
          <w:lang w:eastAsia="en-US"/>
        </w:rPr>
        <w:t>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</w:t>
      </w:r>
      <w:proofErr w:type="gramEnd"/>
      <w:r w:rsidRPr="00C31F5B">
        <w:rPr>
          <w:rFonts w:eastAsia="Calibri"/>
          <w:sz w:val="16"/>
          <w:szCs w:val="16"/>
          <w:lang w:eastAsia="en-US"/>
        </w:rPr>
        <w:t xml:space="preserve"> форме плана-графика закупок товаров, работ, услуг». </w:t>
      </w:r>
      <w:r w:rsidRPr="00C31F5B">
        <w:rPr>
          <w:sz w:val="16"/>
          <w:szCs w:val="16"/>
        </w:rPr>
        <w:t xml:space="preserve">Порядок </w:t>
      </w:r>
      <w:r w:rsidRPr="00C31F5B">
        <w:rPr>
          <w:sz w:val="16"/>
          <w:szCs w:val="16"/>
        </w:rPr>
        <w:lastRenderedPageBreak/>
        <w:t xml:space="preserve">формирования, утверждения и ведения плана-графика закупок товаров, работ, услуг для обеспечения муниципальных нужд муниципального образования «Муки-Каксинское» </w:t>
      </w:r>
      <w:r w:rsidRPr="00C31F5B">
        <w:rPr>
          <w:rFonts w:eastAsia="Calibri"/>
          <w:sz w:val="16"/>
          <w:szCs w:val="16"/>
          <w:lang w:eastAsia="en-US"/>
        </w:rPr>
        <w:t xml:space="preserve">подлежит размещению </w:t>
      </w:r>
      <w:r w:rsidRPr="00C31F5B">
        <w:rPr>
          <w:sz w:val="16"/>
          <w:szCs w:val="16"/>
        </w:rPr>
        <w:t xml:space="preserve"> в течение 3 дней со дня его утверждения в единой информационной системе в сфере закупок.</w:t>
      </w:r>
    </w:p>
    <w:p w:rsidR="00C31F5B" w:rsidRPr="00C31F5B" w:rsidRDefault="00C31F5B" w:rsidP="00C31F5B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2" w:name="P44"/>
      <w:bookmarkEnd w:id="2"/>
      <w:r w:rsidRPr="00C31F5B">
        <w:rPr>
          <w:sz w:val="16"/>
          <w:szCs w:val="16"/>
        </w:rPr>
        <w:t xml:space="preserve">3. План - график закупок утверждается муниципальным заказчиком  (далее - Администрация муниципального образования «Муки-Каксинское») в течение 10 рабочих дней </w:t>
      </w:r>
      <w:bookmarkStart w:id="3" w:name="P45"/>
      <w:bookmarkEnd w:id="3"/>
      <w:r w:rsidRPr="00C31F5B">
        <w:rPr>
          <w:sz w:val="16"/>
          <w:szCs w:val="16"/>
        </w:rPr>
        <w:t xml:space="preserve"> со дня доведения до  Администрации муниципального образования «Муки-Каксинское» 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C31F5B" w:rsidRPr="00C31F5B" w:rsidRDefault="00C31F5B" w:rsidP="00C31F5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4" w:name="P46"/>
      <w:bookmarkEnd w:id="4"/>
      <w:r w:rsidRPr="00C31F5B">
        <w:rPr>
          <w:sz w:val="16"/>
          <w:szCs w:val="16"/>
        </w:rPr>
        <w:t>4. План-график закупок формируется Администрацией муниципального образования «Муки-Каксинское» ежегодно, на очередной финансовый год в соответствии с планом закупок  после внесения проекта решения о бюджете на рассмотрение Совета депутатов муниципального образования «Муки-Каксинское».</w:t>
      </w:r>
    </w:p>
    <w:p w:rsidR="00C31F5B" w:rsidRPr="00C31F5B" w:rsidRDefault="00C31F5B" w:rsidP="00C31F5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1F5B">
        <w:rPr>
          <w:sz w:val="16"/>
          <w:szCs w:val="16"/>
        </w:rPr>
        <w:t>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C31F5B" w:rsidRPr="00C31F5B" w:rsidRDefault="00C31F5B" w:rsidP="00C31F5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6. </w:t>
      </w:r>
      <w:proofErr w:type="gramStart"/>
      <w:r w:rsidRPr="00C31F5B">
        <w:rPr>
          <w:sz w:val="16"/>
          <w:szCs w:val="16"/>
        </w:rPr>
        <w:t xml:space="preserve">В случае если определение поставщиков (подрядчиков, исполнителей)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4" w:history="1">
        <w:r w:rsidRPr="00C31F5B">
          <w:rPr>
            <w:color w:val="0000FF"/>
            <w:sz w:val="16"/>
            <w:szCs w:val="16"/>
            <w:u w:val="single"/>
          </w:rPr>
          <w:t>статьей 26</w:t>
        </w:r>
      </w:hyperlink>
      <w:r w:rsidRPr="00C31F5B">
        <w:rPr>
          <w:sz w:val="16"/>
          <w:szCs w:val="16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C31F5B" w:rsidRPr="00C31F5B" w:rsidRDefault="00C31F5B" w:rsidP="00C31F5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7. </w:t>
      </w:r>
      <w:proofErr w:type="gramStart"/>
      <w:r w:rsidRPr="00C31F5B">
        <w:rPr>
          <w:sz w:val="16"/>
          <w:szCs w:val="16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5" w:history="1">
        <w:r w:rsidRPr="00C31F5B">
          <w:rPr>
            <w:color w:val="0000FF"/>
            <w:sz w:val="16"/>
            <w:szCs w:val="16"/>
            <w:u w:val="single"/>
          </w:rPr>
          <w:t>законом</w:t>
        </w:r>
      </w:hyperlink>
      <w:r w:rsidRPr="00C31F5B">
        <w:rPr>
          <w:sz w:val="16"/>
          <w:szCs w:val="16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C31F5B" w:rsidRPr="00C31F5B" w:rsidRDefault="00C31F5B" w:rsidP="00C31F5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8. В случае если период осуществления закупки, включаемой в план-график закупок заказчиков, указанных в </w:t>
      </w:r>
      <w:hyperlink r:id="rId16" w:anchor="P44" w:history="1">
        <w:r w:rsidRPr="00C31F5B">
          <w:rPr>
            <w:color w:val="0000FF"/>
            <w:sz w:val="16"/>
            <w:szCs w:val="16"/>
            <w:u w:val="single"/>
          </w:rPr>
          <w:t>пункте 3</w:t>
        </w:r>
      </w:hyperlink>
      <w:r w:rsidRPr="00C31F5B">
        <w:rPr>
          <w:sz w:val="16"/>
          <w:szCs w:val="16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C31F5B" w:rsidRPr="00C31F5B" w:rsidRDefault="00C31F5B" w:rsidP="00C31F5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9. План-график закупок ведется Администрацией муниципального образования «Муки-Каксинское»  в соответствии с положениями Федерального </w:t>
      </w:r>
      <w:hyperlink r:id="rId17" w:history="1">
        <w:r w:rsidRPr="00C31F5B">
          <w:rPr>
            <w:color w:val="0000FF"/>
            <w:sz w:val="16"/>
            <w:szCs w:val="16"/>
            <w:u w:val="single"/>
          </w:rPr>
          <w:t>закона</w:t>
        </w:r>
      </w:hyperlink>
      <w:r w:rsidRPr="00C31F5B">
        <w:rPr>
          <w:sz w:val="16"/>
          <w:szCs w:val="16"/>
        </w:rPr>
        <w:t xml:space="preserve"> и настоящим Порядком. Внесение изменений в План-график закупок осуществляется в случае внесения изменений в план закупок, а также в следующих случаях:</w:t>
      </w:r>
    </w:p>
    <w:p w:rsidR="00C31F5B" w:rsidRPr="00C31F5B" w:rsidRDefault="00C31F5B" w:rsidP="00C31F5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1F5B">
        <w:rPr>
          <w:sz w:val="16"/>
          <w:szCs w:val="16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C31F5B" w:rsidRPr="00C31F5B" w:rsidRDefault="00C31F5B" w:rsidP="00C31F5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C31F5B">
        <w:rPr>
          <w:sz w:val="16"/>
          <w:szCs w:val="16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C31F5B" w:rsidRPr="00C31F5B" w:rsidRDefault="00C31F5B" w:rsidP="00C31F5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1F5B">
        <w:rPr>
          <w:sz w:val="16"/>
          <w:szCs w:val="16"/>
        </w:rPr>
        <w:t>в) отмена Администрацией муниципального образования «Муки-Каксинское» закупки, предусмотренной планом-графиком закупок;</w:t>
      </w:r>
    </w:p>
    <w:p w:rsidR="00C31F5B" w:rsidRPr="00C31F5B" w:rsidRDefault="00C31F5B" w:rsidP="00C31F5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1F5B">
        <w:rPr>
          <w:sz w:val="16"/>
          <w:szCs w:val="16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31F5B" w:rsidRPr="00C31F5B" w:rsidRDefault="00C31F5B" w:rsidP="00C31F5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д) выдача предписания органами контроля, определенными </w:t>
      </w:r>
      <w:hyperlink r:id="rId18" w:history="1">
        <w:r w:rsidRPr="00C31F5B">
          <w:rPr>
            <w:color w:val="0000FF"/>
            <w:sz w:val="16"/>
            <w:szCs w:val="16"/>
            <w:u w:val="single"/>
          </w:rPr>
          <w:t>статьей 99</w:t>
        </w:r>
      </w:hyperlink>
      <w:r w:rsidRPr="00C31F5B">
        <w:rPr>
          <w:sz w:val="16"/>
          <w:szCs w:val="16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C31F5B" w:rsidRPr="00C31F5B" w:rsidRDefault="00C31F5B" w:rsidP="00C31F5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1F5B">
        <w:rPr>
          <w:sz w:val="16"/>
          <w:szCs w:val="16"/>
        </w:rPr>
        <w:t>е) реализация решения, принятого Администрацией муниципального образования «Муки-Каксинское»  по итогам обязательного общественного обсуждения закупки;</w:t>
      </w:r>
    </w:p>
    <w:p w:rsidR="00C31F5B" w:rsidRPr="00C31F5B" w:rsidRDefault="00C31F5B" w:rsidP="00C31F5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1F5B">
        <w:rPr>
          <w:sz w:val="16"/>
          <w:szCs w:val="16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C31F5B" w:rsidRPr="00C31F5B" w:rsidRDefault="00C31F5B" w:rsidP="00C31F5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10. </w:t>
      </w:r>
      <w:bookmarkStart w:id="5" w:name="P77"/>
      <w:bookmarkEnd w:id="5"/>
      <w:r w:rsidRPr="00C31F5B">
        <w:rPr>
          <w:sz w:val="16"/>
          <w:szCs w:val="16"/>
        </w:rPr>
        <w:t xml:space="preserve">Внесение изменений в план-график закупок по каждому объекту закупки может осуществляться не </w:t>
      </w:r>
      <w:proofErr w:type="gramStart"/>
      <w:r w:rsidRPr="00C31F5B">
        <w:rPr>
          <w:sz w:val="16"/>
          <w:szCs w:val="16"/>
        </w:rPr>
        <w:t>позднее</w:t>
      </w:r>
      <w:proofErr w:type="gramEnd"/>
      <w:r w:rsidRPr="00C31F5B">
        <w:rPr>
          <w:sz w:val="16"/>
          <w:szCs w:val="16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11 – 11.2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C31F5B" w:rsidRPr="00C31F5B" w:rsidRDefault="00C31F5B" w:rsidP="00C31F5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1F5B">
        <w:rPr>
          <w:sz w:val="16"/>
          <w:szCs w:val="16"/>
        </w:rPr>
        <w:t>11.</w:t>
      </w:r>
      <w:r w:rsidRPr="00C31F5B">
        <w:rPr>
          <w:rFonts w:ascii="Calibri" w:eastAsia="Calibri" w:hAnsi="Calibri"/>
          <w:sz w:val="16"/>
          <w:szCs w:val="16"/>
          <w:lang w:eastAsia="en-US"/>
        </w:rPr>
        <w:t xml:space="preserve"> </w:t>
      </w:r>
      <w:proofErr w:type="gramStart"/>
      <w:r w:rsidRPr="00C31F5B">
        <w:rPr>
          <w:sz w:val="16"/>
          <w:szCs w:val="16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Pr="00C31F5B">
        <w:rPr>
          <w:sz w:val="16"/>
          <w:szCs w:val="16"/>
        </w:rPr>
        <w:t xml:space="preserve"> 1 статьи 93 Федерального закона - в день заключения контракта. </w:t>
      </w:r>
    </w:p>
    <w:p w:rsidR="00C31F5B" w:rsidRPr="00C31F5B" w:rsidRDefault="00C31F5B" w:rsidP="00C31F5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11.1. </w:t>
      </w:r>
      <w:proofErr w:type="gramStart"/>
      <w:r w:rsidRPr="00C31F5B">
        <w:rPr>
          <w:sz w:val="16"/>
          <w:szCs w:val="16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настоящих требований, внесение изменений в план-график закупок по каждому</w:t>
      </w:r>
      <w:proofErr w:type="gramEnd"/>
      <w:r w:rsidRPr="00C31F5B">
        <w:rPr>
          <w:sz w:val="16"/>
          <w:szCs w:val="16"/>
        </w:rPr>
        <w:t xml:space="preserve"> такому объекту закупки может осуществляться не </w:t>
      </w:r>
      <w:proofErr w:type="gramStart"/>
      <w:r w:rsidRPr="00C31F5B">
        <w:rPr>
          <w:sz w:val="16"/>
          <w:szCs w:val="16"/>
        </w:rPr>
        <w:t>позднее</w:t>
      </w:r>
      <w:proofErr w:type="gramEnd"/>
      <w:r w:rsidRPr="00C31F5B">
        <w:rPr>
          <w:sz w:val="16"/>
          <w:szCs w:val="16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C31F5B" w:rsidRPr="00C31F5B" w:rsidRDefault="00C31F5B" w:rsidP="00C31F5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1F5B">
        <w:rPr>
          <w:sz w:val="16"/>
          <w:szCs w:val="16"/>
        </w:rPr>
        <w:t>11.2.</w:t>
      </w:r>
      <w:r w:rsidRPr="00C31F5B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C31F5B">
        <w:rPr>
          <w:sz w:val="16"/>
          <w:szCs w:val="16"/>
        </w:rPr>
        <w:t xml:space="preserve">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C31F5B">
        <w:rPr>
          <w:sz w:val="16"/>
          <w:szCs w:val="16"/>
        </w:rPr>
        <w:t>позднее</w:t>
      </w:r>
      <w:proofErr w:type="gramEnd"/>
      <w:r w:rsidRPr="00C31F5B">
        <w:rPr>
          <w:sz w:val="16"/>
          <w:szCs w:val="16"/>
        </w:rPr>
        <w:t xml:space="preserve"> чем за один день до дня заключения контракта.</w:t>
      </w:r>
    </w:p>
    <w:p w:rsidR="00C31F5B" w:rsidRPr="00C31F5B" w:rsidRDefault="00C31F5B" w:rsidP="00C31F5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C31F5B" w:rsidRPr="00C31F5B" w:rsidRDefault="00C31F5B" w:rsidP="00C31F5B">
      <w:pPr>
        <w:widowControl w:val="0"/>
        <w:autoSpaceDE w:val="0"/>
        <w:autoSpaceDN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C31F5B" w:rsidRPr="00C31F5B" w:rsidRDefault="00C31F5B" w:rsidP="00C31F5B">
      <w:pPr>
        <w:widowControl w:val="0"/>
        <w:autoSpaceDE w:val="0"/>
        <w:autoSpaceDN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C31F5B" w:rsidRPr="00C31F5B" w:rsidRDefault="00C31F5B" w:rsidP="00C31F5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1F5B">
        <w:rPr>
          <w:sz w:val="16"/>
          <w:szCs w:val="16"/>
        </w:rPr>
        <w:t>13. Информация, включаемая в план-график закупок должна соответствовать показателям плана закупок, в том числе:</w:t>
      </w:r>
    </w:p>
    <w:p w:rsidR="00C31F5B" w:rsidRPr="00C31F5B" w:rsidRDefault="00C31F5B" w:rsidP="00C31F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1F5B">
        <w:rPr>
          <w:sz w:val="16"/>
          <w:szCs w:val="16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C31F5B" w:rsidRPr="00C31F5B" w:rsidRDefault="00C31F5B" w:rsidP="00C31F5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C31F5B">
        <w:rPr>
          <w:sz w:val="16"/>
          <w:szCs w:val="16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A71BA5" w:rsidRPr="00C31F5B" w:rsidRDefault="00C31F5B" w:rsidP="00C31F5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sz w:val="16"/>
          <w:szCs w:val="16"/>
        </w:rPr>
        <w:t xml:space="preserve">14. </w:t>
      </w:r>
      <w:proofErr w:type="gramStart"/>
      <w:r w:rsidRPr="00C31F5B">
        <w:rPr>
          <w:sz w:val="16"/>
          <w:szCs w:val="16"/>
        </w:rPr>
        <w:t xml:space="preserve">План-график закупок товаров, работ, услуг для обеспечения муниципальных нужд муниципального образования "Муки-Каксинское" ведется по Форме  в соответствии с </w:t>
      </w:r>
      <w:r w:rsidRPr="00C31F5B">
        <w:rPr>
          <w:rFonts w:eastAsia="Arial"/>
          <w:bCs/>
          <w:kern w:val="2"/>
          <w:sz w:val="16"/>
          <w:szCs w:val="16"/>
          <w:lang w:bidi="ru-RU"/>
        </w:rPr>
        <w:t xml:space="preserve">постановлением  Правительства Российской Федерации от 05 июня 2015 года  № 554  </w:t>
      </w:r>
      <w:r w:rsidRPr="00C31F5B">
        <w:rPr>
          <w:rFonts w:eastAsia="Arial"/>
          <w:bCs/>
          <w:kern w:val="2"/>
          <w:sz w:val="16"/>
          <w:szCs w:val="16"/>
          <w:lang w:bidi="ru-RU"/>
        </w:rPr>
        <w:lastRenderedPageBreak/>
        <w:t xml:space="preserve">«О требованиях </w:t>
      </w:r>
      <w:r w:rsidRPr="00C31F5B">
        <w:rPr>
          <w:rFonts w:eastAsia="Calibri"/>
          <w:sz w:val="16"/>
          <w:szCs w:val="16"/>
          <w:lang w:eastAsia="en-US"/>
        </w:rPr>
        <w:t>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  <w:proofErr w:type="gramEnd"/>
    </w:p>
    <w:p w:rsidR="00620CD9" w:rsidRDefault="00A71BA5" w:rsidP="0086538F">
      <w:pPr>
        <w:spacing w:after="200"/>
        <w:ind w:firstLine="708"/>
        <w:rPr>
          <w:rFonts w:eastAsia="Calibri"/>
          <w:sz w:val="16"/>
          <w:szCs w:val="16"/>
          <w:lang w:eastAsia="en-US"/>
        </w:rPr>
      </w:pPr>
      <w:r w:rsidRPr="00620CD9">
        <w:rPr>
          <w:rFonts w:ascii="Calibri" w:eastAsia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98C379" wp14:editId="0F8FD4AC">
                <wp:simplePos x="0" y="0"/>
                <wp:positionH relativeFrom="column">
                  <wp:posOffset>-394336</wp:posOffset>
                </wp:positionH>
                <wp:positionV relativeFrom="paragraph">
                  <wp:posOffset>40005</wp:posOffset>
                </wp:positionV>
                <wp:extent cx="6638925" cy="19050"/>
                <wp:effectExtent l="0" t="0" r="2857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05pt,3.15pt" to="491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" strokecolor="#4579b8 [3044]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1701"/>
        <w:gridCol w:w="4139"/>
      </w:tblGrid>
      <w:tr w:rsidR="00C31F5B" w:rsidRPr="00C31F5B" w:rsidTr="00C31F5B">
        <w:trPr>
          <w:trHeight w:val="114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31F5B" w:rsidRPr="00C31F5B" w:rsidRDefault="00C31F5B" w:rsidP="00C31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F5B">
              <w:rPr>
                <w:sz w:val="16"/>
                <w:szCs w:val="16"/>
              </w:rPr>
              <w:t>Администрация</w:t>
            </w:r>
          </w:p>
          <w:p w:rsidR="00C31F5B" w:rsidRPr="00C31F5B" w:rsidRDefault="00C31F5B" w:rsidP="00C31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F5B">
              <w:rPr>
                <w:sz w:val="16"/>
                <w:szCs w:val="16"/>
              </w:rPr>
              <w:t>муниципального образования</w:t>
            </w:r>
          </w:p>
          <w:p w:rsidR="00C31F5B" w:rsidRPr="00C31F5B" w:rsidRDefault="00C31F5B" w:rsidP="00C31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F5B">
              <w:rPr>
                <w:sz w:val="16"/>
                <w:szCs w:val="16"/>
              </w:rPr>
              <w:t>«Муки-Каксинское»</w:t>
            </w:r>
          </w:p>
          <w:p w:rsidR="00C31F5B" w:rsidRPr="00C31F5B" w:rsidRDefault="00C31F5B" w:rsidP="00C31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1F5B" w:rsidRPr="00C31F5B" w:rsidRDefault="00C31F5B" w:rsidP="00C31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F5B">
              <w:rPr>
                <w:noProof/>
                <w:sz w:val="16"/>
                <w:szCs w:val="16"/>
              </w:rPr>
              <w:drawing>
                <wp:inline distT="0" distB="0" distL="0" distR="0" wp14:anchorId="076784D1" wp14:editId="295F0099">
                  <wp:extent cx="723900" cy="6858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31F5B" w:rsidRPr="00C31F5B" w:rsidRDefault="00C31F5B" w:rsidP="00C31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F5B">
              <w:rPr>
                <w:sz w:val="16"/>
                <w:szCs w:val="16"/>
              </w:rPr>
              <w:t xml:space="preserve"> «Муки-Какси»</w:t>
            </w:r>
          </w:p>
          <w:p w:rsidR="00C31F5B" w:rsidRPr="00C31F5B" w:rsidRDefault="00C31F5B" w:rsidP="00C31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F5B">
              <w:rPr>
                <w:sz w:val="16"/>
                <w:szCs w:val="16"/>
              </w:rPr>
              <w:t xml:space="preserve">муниципал </w:t>
            </w:r>
            <w:proofErr w:type="spellStart"/>
            <w:r w:rsidRPr="00C31F5B">
              <w:rPr>
                <w:sz w:val="16"/>
                <w:szCs w:val="16"/>
              </w:rPr>
              <w:t>кылдытэтлэн</w:t>
            </w:r>
            <w:proofErr w:type="spellEnd"/>
          </w:p>
          <w:p w:rsidR="00C31F5B" w:rsidRPr="00C31F5B" w:rsidRDefault="00C31F5B" w:rsidP="00C31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31F5B">
              <w:rPr>
                <w:sz w:val="16"/>
                <w:szCs w:val="16"/>
              </w:rPr>
              <w:t>администрациез</w:t>
            </w:r>
            <w:proofErr w:type="spellEnd"/>
          </w:p>
          <w:p w:rsidR="00C31F5B" w:rsidRPr="00C31F5B" w:rsidRDefault="00C31F5B" w:rsidP="00C31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C31F5B" w:rsidRPr="00C31F5B" w:rsidRDefault="00C31F5B" w:rsidP="00C31F5B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16"/>
          <w:szCs w:val="16"/>
        </w:rPr>
      </w:pPr>
    </w:p>
    <w:p w:rsidR="00C31F5B" w:rsidRPr="00C31F5B" w:rsidRDefault="00C31F5B" w:rsidP="00C31F5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16"/>
          <w:szCs w:val="16"/>
        </w:rPr>
      </w:pPr>
      <w:r w:rsidRPr="00C31F5B">
        <w:rPr>
          <w:b/>
          <w:bCs/>
          <w:sz w:val="16"/>
          <w:szCs w:val="16"/>
        </w:rPr>
        <w:t>ПОСТАНОВЛЕНИЕ</w:t>
      </w:r>
    </w:p>
    <w:p w:rsidR="00C31F5B" w:rsidRPr="00C31F5B" w:rsidRDefault="00C31F5B" w:rsidP="00C31F5B">
      <w:pPr>
        <w:widowControl w:val="0"/>
        <w:suppressLineNumbers/>
        <w:suppressAutoHyphens/>
        <w:rPr>
          <w:rFonts w:eastAsia="SimSun"/>
          <w:kern w:val="2"/>
          <w:sz w:val="16"/>
          <w:szCs w:val="16"/>
          <w:lang w:eastAsia="hi-IN" w:bidi="hi-IN"/>
        </w:rPr>
      </w:pPr>
    </w:p>
    <w:p w:rsidR="00C31F5B" w:rsidRPr="00C31F5B" w:rsidRDefault="00C31F5B" w:rsidP="00C31F5B">
      <w:pPr>
        <w:widowControl w:val="0"/>
        <w:suppressLineNumbers/>
        <w:suppressAutoHyphens/>
        <w:rPr>
          <w:rFonts w:eastAsia="SimSun"/>
          <w:kern w:val="2"/>
          <w:sz w:val="16"/>
          <w:szCs w:val="16"/>
          <w:lang w:eastAsia="hi-IN" w:bidi="hi-IN"/>
        </w:rPr>
      </w:pPr>
      <w:r w:rsidRPr="00C31F5B">
        <w:rPr>
          <w:rFonts w:eastAsia="SimSun"/>
          <w:kern w:val="2"/>
          <w:sz w:val="16"/>
          <w:szCs w:val="16"/>
          <w:lang w:eastAsia="hi-IN" w:bidi="hi-IN"/>
        </w:rPr>
        <w:t xml:space="preserve">от 25 сентября 2019 г. </w:t>
      </w:r>
      <w:r w:rsidRPr="00C31F5B">
        <w:rPr>
          <w:rFonts w:eastAsia="SimSun" w:cs="Mangal"/>
          <w:kern w:val="2"/>
          <w:sz w:val="16"/>
          <w:szCs w:val="16"/>
          <w:lang w:eastAsia="hi-IN" w:bidi="hi-IN"/>
        </w:rPr>
        <w:t xml:space="preserve">                                                                                                             № 36 </w:t>
      </w:r>
    </w:p>
    <w:p w:rsidR="00C31F5B" w:rsidRPr="00C31F5B" w:rsidRDefault="00C31F5B" w:rsidP="00C31F5B">
      <w:pPr>
        <w:tabs>
          <w:tab w:val="center" w:pos="4677"/>
        </w:tabs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16"/>
          <w:szCs w:val="16"/>
        </w:rPr>
      </w:pPr>
      <w:r>
        <w:rPr>
          <w:rFonts w:ascii="Arial" w:hAnsi="Arial"/>
          <w:b/>
          <w:bCs/>
          <w:color w:val="26282F"/>
          <w:sz w:val="16"/>
          <w:szCs w:val="16"/>
        </w:rPr>
        <w:t xml:space="preserve">      </w:t>
      </w:r>
      <w:r w:rsidRPr="00C31F5B">
        <w:rPr>
          <w:rFonts w:ascii="Arial" w:hAnsi="Arial"/>
          <w:b/>
          <w:bCs/>
          <w:color w:val="26282F"/>
          <w:sz w:val="16"/>
          <w:szCs w:val="16"/>
        </w:rPr>
        <w:tab/>
      </w:r>
      <w:proofErr w:type="spellStart"/>
      <w:r w:rsidRPr="00C31F5B">
        <w:rPr>
          <w:bCs/>
          <w:color w:val="26282F"/>
          <w:sz w:val="16"/>
          <w:szCs w:val="16"/>
        </w:rPr>
        <w:t>с</w:t>
      </w:r>
      <w:proofErr w:type="gramStart"/>
      <w:r w:rsidRPr="00C31F5B">
        <w:rPr>
          <w:bCs/>
          <w:color w:val="26282F"/>
          <w:sz w:val="16"/>
          <w:szCs w:val="16"/>
        </w:rPr>
        <w:t>.М</w:t>
      </w:r>
      <w:proofErr w:type="gramEnd"/>
      <w:r w:rsidRPr="00C31F5B">
        <w:rPr>
          <w:bCs/>
          <w:color w:val="26282F"/>
          <w:sz w:val="16"/>
          <w:szCs w:val="16"/>
        </w:rPr>
        <w:t>уки-Какси</w:t>
      </w:r>
      <w:proofErr w:type="spellEnd"/>
    </w:p>
    <w:p w:rsidR="00C31F5B" w:rsidRPr="00C31F5B" w:rsidRDefault="00C31F5B" w:rsidP="00C31F5B">
      <w:pPr>
        <w:widowControl w:val="0"/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tbl>
      <w:tblPr>
        <w:tblStyle w:val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</w:tblGrid>
      <w:tr w:rsidR="00C31F5B" w:rsidRPr="00C31F5B" w:rsidTr="00C31F5B">
        <w:trPr>
          <w:trHeight w:val="123"/>
        </w:trPr>
        <w:tc>
          <w:tcPr>
            <w:tcW w:w="5070" w:type="dxa"/>
          </w:tcPr>
          <w:tbl>
            <w:tblPr>
              <w:tblStyle w:val="54"/>
              <w:tblpPr w:leftFromText="180" w:rightFromText="180" w:vertAnchor="text" w:horzAnchor="margin" w:tblpY="-158"/>
              <w:tblOverlap w:val="never"/>
              <w:tblW w:w="4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</w:tblGrid>
            <w:tr w:rsidR="00C31F5B" w:rsidRPr="00C31F5B" w:rsidTr="00C31F5B">
              <w:tc>
                <w:tcPr>
                  <w:tcW w:w="4928" w:type="dxa"/>
                </w:tcPr>
                <w:p w:rsidR="00C31F5B" w:rsidRPr="00C31F5B" w:rsidRDefault="00C31F5B" w:rsidP="00C31F5B">
                  <w:pPr>
                    <w:spacing w:after="200" w:line="276" w:lineRule="auto"/>
                    <w:ind w:left="-108"/>
                    <w:jc w:val="both"/>
                    <w:rPr>
                      <w:sz w:val="16"/>
                      <w:szCs w:val="16"/>
                    </w:rPr>
                  </w:pPr>
                  <w:r w:rsidRPr="00C31F5B">
                    <w:rPr>
                      <w:sz w:val="16"/>
                      <w:szCs w:val="16"/>
                    </w:rPr>
                    <w:t>Об отмене особого противопожарного режима на территории муниципального образования «Муки-Каксинское» в 2019 году</w:t>
                  </w:r>
                </w:p>
              </w:tc>
            </w:tr>
          </w:tbl>
          <w:p w:rsidR="00C31F5B" w:rsidRPr="00C31F5B" w:rsidRDefault="00C31F5B" w:rsidP="00C31F5B">
            <w:pPr>
              <w:spacing w:after="200"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C31F5B" w:rsidRPr="00C31F5B" w:rsidRDefault="00C31F5B" w:rsidP="00C31F5B">
      <w:pPr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В связи с благоприятными погодными условиями, сложившимися на территории муниципального образования «Муки-Каксинское», руководствуясь Федеральным законом РФ от 21.12.1994 № 69-ФЗ «О пожарной безопасности» и в соответствии с Уставом муниципального образования «Муки-Каксинское», </w:t>
      </w:r>
    </w:p>
    <w:p w:rsidR="00C31F5B" w:rsidRPr="00C31F5B" w:rsidRDefault="00C31F5B" w:rsidP="00C31F5B">
      <w:pPr>
        <w:ind w:firstLine="567"/>
        <w:jc w:val="both"/>
        <w:rPr>
          <w:sz w:val="16"/>
          <w:szCs w:val="16"/>
        </w:rPr>
      </w:pPr>
    </w:p>
    <w:p w:rsidR="00C31F5B" w:rsidRPr="00C31F5B" w:rsidRDefault="00C31F5B" w:rsidP="00C31F5B">
      <w:pPr>
        <w:ind w:firstLine="567"/>
        <w:jc w:val="both"/>
        <w:rPr>
          <w:sz w:val="16"/>
          <w:szCs w:val="16"/>
        </w:rPr>
      </w:pPr>
      <w:r w:rsidRPr="00C31F5B">
        <w:rPr>
          <w:b/>
          <w:sz w:val="16"/>
          <w:szCs w:val="16"/>
        </w:rPr>
        <w:t>Администрация муниципального образования «Муки-Каксинское»,  ПОСТАНОВЛЯЕТ:</w:t>
      </w:r>
    </w:p>
    <w:p w:rsidR="00C31F5B" w:rsidRPr="00C31F5B" w:rsidRDefault="00C31F5B" w:rsidP="00C31F5B">
      <w:pPr>
        <w:ind w:firstLine="567"/>
        <w:jc w:val="both"/>
        <w:rPr>
          <w:sz w:val="16"/>
          <w:szCs w:val="16"/>
        </w:rPr>
      </w:pPr>
    </w:p>
    <w:p w:rsidR="00C31F5B" w:rsidRPr="00C31F5B" w:rsidRDefault="00C31F5B" w:rsidP="00C31F5B">
      <w:pPr>
        <w:ind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>1.Отменить особый противопожарный режим на территории муниципального образования «Муки-Каксинское».</w:t>
      </w:r>
    </w:p>
    <w:p w:rsidR="00C31F5B" w:rsidRPr="00C31F5B" w:rsidRDefault="00C31F5B" w:rsidP="00C31F5B">
      <w:pPr>
        <w:ind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2. Постановление Администрации муниципального образования «Муки-Каксинское» от 24.04.2019  № 16 «Об установлении особого противопожарного режима на территории </w:t>
      </w:r>
      <w:r w:rsidRPr="00C31F5B">
        <w:rPr>
          <w:rFonts w:eastAsiaTheme="minorHAnsi"/>
          <w:sz w:val="16"/>
          <w:szCs w:val="16"/>
          <w:lang w:eastAsia="en-US"/>
        </w:rPr>
        <w:t>муниципального образования «Муки-Каксинское»</w:t>
      </w:r>
      <w:r w:rsidRPr="00C31F5B">
        <w:rPr>
          <w:sz w:val="16"/>
          <w:szCs w:val="16"/>
        </w:rPr>
        <w:t xml:space="preserve"> считать утратившим силу.</w:t>
      </w:r>
    </w:p>
    <w:p w:rsidR="00C31F5B" w:rsidRPr="00C31F5B" w:rsidRDefault="00C31F5B" w:rsidP="00C31F5B">
      <w:pPr>
        <w:ind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3. </w:t>
      </w:r>
      <w:proofErr w:type="gramStart"/>
      <w:r w:rsidRPr="00C31F5B">
        <w:rPr>
          <w:sz w:val="16"/>
          <w:szCs w:val="16"/>
        </w:rPr>
        <w:t>Контроль за</w:t>
      </w:r>
      <w:proofErr w:type="gramEnd"/>
      <w:r w:rsidRPr="00C31F5B">
        <w:rPr>
          <w:sz w:val="16"/>
          <w:szCs w:val="16"/>
        </w:rPr>
        <w:t xml:space="preserve"> исполнением настоящего Постановления возложить на Главу муниципального образования «Муки-Каксинское».</w:t>
      </w:r>
    </w:p>
    <w:p w:rsidR="00C31F5B" w:rsidRPr="00C31F5B" w:rsidRDefault="00C31F5B" w:rsidP="00C31F5B">
      <w:pPr>
        <w:ind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>4. Опубликовать настоящее Постановление на официальном сайте МО «Сюмсинский район» (</w:t>
      </w:r>
      <w:hyperlink r:id="rId19" w:history="1">
        <w:r w:rsidRPr="00C31F5B">
          <w:rPr>
            <w:color w:val="0000FF" w:themeColor="hyperlink"/>
            <w:sz w:val="16"/>
            <w:szCs w:val="16"/>
            <w:u w:val="single"/>
            <w:lang w:val="en-US"/>
          </w:rPr>
          <w:t>www</w:t>
        </w:r>
        <w:r w:rsidRPr="00C31F5B">
          <w:rPr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Pr="00C31F5B">
          <w:rPr>
            <w:color w:val="0000FF" w:themeColor="hyperlink"/>
            <w:sz w:val="16"/>
            <w:szCs w:val="16"/>
            <w:u w:val="single"/>
            <w:lang w:val="en-US"/>
          </w:rPr>
          <w:t>sumsi</w:t>
        </w:r>
        <w:proofErr w:type="spellEnd"/>
        <w:r w:rsidRPr="00C31F5B">
          <w:rPr>
            <w:color w:val="0000FF" w:themeColor="hyperlink"/>
            <w:sz w:val="16"/>
            <w:szCs w:val="16"/>
            <w:u w:val="single"/>
          </w:rPr>
          <w:t>-</w:t>
        </w:r>
        <w:proofErr w:type="spellStart"/>
        <w:r w:rsidRPr="00C31F5B">
          <w:rPr>
            <w:color w:val="0000FF" w:themeColor="hyperlink"/>
            <w:sz w:val="16"/>
            <w:szCs w:val="16"/>
            <w:u w:val="single"/>
            <w:lang w:val="en-US"/>
          </w:rPr>
          <w:t>adm</w:t>
        </w:r>
        <w:proofErr w:type="spellEnd"/>
        <w:r w:rsidRPr="00C31F5B">
          <w:rPr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Pr="00C31F5B">
          <w:rPr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C31F5B">
        <w:rPr>
          <w:sz w:val="16"/>
          <w:szCs w:val="16"/>
        </w:rPr>
        <w:t>).</w:t>
      </w:r>
    </w:p>
    <w:p w:rsidR="00C31F5B" w:rsidRPr="00C31F5B" w:rsidRDefault="00C31F5B" w:rsidP="00C31F5B">
      <w:pPr>
        <w:tabs>
          <w:tab w:val="left" w:pos="7804"/>
        </w:tabs>
        <w:rPr>
          <w:sz w:val="16"/>
          <w:szCs w:val="16"/>
        </w:rPr>
      </w:pPr>
    </w:p>
    <w:p w:rsidR="00C31F5B" w:rsidRPr="00C31F5B" w:rsidRDefault="00C31F5B" w:rsidP="00C31F5B">
      <w:pPr>
        <w:tabs>
          <w:tab w:val="left" w:pos="7804"/>
        </w:tabs>
        <w:rPr>
          <w:sz w:val="16"/>
          <w:szCs w:val="16"/>
        </w:rPr>
      </w:pPr>
      <w:r w:rsidRPr="00C31F5B">
        <w:rPr>
          <w:sz w:val="16"/>
          <w:szCs w:val="16"/>
        </w:rPr>
        <w:t>Глава муниципального образования</w:t>
      </w:r>
    </w:p>
    <w:p w:rsidR="00C31F5B" w:rsidRPr="00C31F5B" w:rsidRDefault="00C31F5B" w:rsidP="00C31F5B">
      <w:pPr>
        <w:tabs>
          <w:tab w:val="left" w:pos="7804"/>
        </w:tabs>
        <w:rPr>
          <w:sz w:val="16"/>
          <w:szCs w:val="16"/>
        </w:rPr>
      </w:pPr>
      <w:r w:rsidRPr="00C31F5B">
        <w:rPr>
          <w:sz w:val="16"/>
          <w:szCs w:val="16"/>
        </w:rPr>
        <w:t xml:space="preserve"> «Муки-Каксинское»</w:t>
      </w:r>
      <w:r w:rsidRPr="00C31F5B">
        <w:rPr>
          <w:sz w:val="16"/>
          <w:szCs w:val="16"/>
        </w:rPr>
        <w:tab/>
        <w:t>А.П. Сидорова</w:t>
      </w:r>
    </w:p>
    <w:p w:rsidR="0086538F" w:rsidRDefault="0086538F" w:rsidP="00620CD9">
      <w:pPr>
        <w:widowControl w:val="0"/>
        <w:autoSpaceDE w:val="0"/>
        <w:autoSpaceDN w:val="0"/>
        <w:contextualSpacing/>
        <w:jc w:val="both"/>
        <w:rPr>
          <w:b/>
          <w:color w:val="000000" w:themeColor="text1"/>
          <w:sz w:val="16"/>
          <w:szCs w:val="16"/>
        </w:rPr>
      </w:pPr>
    </w:p>
    <w:p w:rsidR="0086538F" w:rsidRDefault="0086538F" w:rsidP="00620CD9">
      <w:pPr>
        <w:widowControl w:val="0"/>
        <w:autoSpaceDE w:val="0"/>
        <w:autoSpaceDN w:val="0"/>
        <w:contextualSpacing/>
        <w:jc w:val="both"/>
        <w:rPr>
          <w:b/>
          <w:color w:val="000000" w:themeColor="text1"/>
          <w:sz w:val="16"/>
          <w:szCs w:val="16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34925</wp:posOffset>
                </wp:positionV>
                <wp:extent cx="6477000" cy="190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5pt,2.75pt" to="483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" strokecolor="#4579b8 [3044]"/>
            </w:pict>
          </mc:Fallback>
        </mc:AlternateContent>
      </w:r>
    </w:p>
    <w:tbl>
      <w:tblPr>
        <w:tblpPr w:leftFromText="180" w:rightFromText="180" w:vertAnchor="text" w:horzAnchor="margin" w:tblpY="-178"/>
        <w:tblW w:w="9975" w:type="dxa"/>
        <w:tblLayout w:type="fixed"/>
        <w:tblLook w:val="00A0" w:firstRow="1" w:lastRow="0" w:firstColumn="1" w:lastColumn="0" w:noHBand="0" w:noVBand="0"/>
      </w:tblPr>
      <w:tblGrid>
        <w:gridCol w:w="4138"/>
        <w:gridCol w:w="1700"/>
        <w:gridCol w:w="4137"/>
      </w:tblGrid>
      <w:tr w:rsidR="00C31F5B" w:rsidRPr="00C31F5B" w:rsidTr="00C31F5B">
        <w:trPr>
          <w:trHeight w:val="320"/>
        </w:trPr>
        <w:tc>
          <w:tcPr>
            <w:tcW w:w="4138" w:type="dxa"/>
          </w:tcPr>
          <w:p w:rsidR="00C31F5B" w:rsidRPr="00C31F5B" w:rsidRDefault="00C31F5B" w:rsidP="00C31F5B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ar-SA"/>
              </w:rPr>
            </w:pPr>
          </w:p>
          <w:p w:rsidR="00C31F5B" w:rsidRPr="00C31F5B" w:rsidRDefault="00C31F5B" w:rsidP="00C31F5B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ar-SA"/>
              </w:rPr>
            </w:pPr>
            <w:r w:rsidRPr="00C31F5B">
              <w:rPr>
                <w:rFonts w:eastAsia="Calibri"/>
                <w:color w:val="000000" w:themeColor="text1"/>
                <w:sz w:val="16"/>
                <w:szCs w:val="16"/>
                <w:lang w:eastAsia="ar-SA"/>
              </w:rPr>
              <w:t>Глава</w:t>
            </w:r>
          </w:p>
          <w:p w:rsidR="00C31F5B" w:rsidRPr="00C31F5B" w:rsidRDefault="00C31F5B" w:rsidP="00C31F5B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ar-SA"/>
              </w:rPr>
            </w:pPr>
            <w:r w:rsidRPr="00C31F5B">
              <w:rPr>
                <w:rFonts w:eastAsia="Calibri"/>
                <w:color w:val="000000" w:themeColor="text1"/>
                <w:sz w:val="16"/>
                <w:szCs w:val="16"/>
                <w:lang w:eastAsia="ar-SA"/>
              </w:rPr>
              <w:t>муниципального образования</w:t>
            </w:r>
          </w:p>
          <w:p w:rsidR="00C31F5B" w:rsidRPr="00C31F5B" w:rsidRDefault="00C31F5B" w:rsidP="00C31F5B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ar-SA"/>
              </w:rPr>
            </w:pPr>
            <w:r w:rsidRPr="00C31F5B">
              <w:rPr>
                <w:rFonts w:eastAsia="Calibri"/>
                <w:color w:val="000000" w:themeColor="text1"/>
                <w:sz w:val="16"/>
                <w:szCs w:val="16"/>
                <w:lang w:eastAsia="ar-SA"/>
              </w:rPr>
              <w:t>«Муки-Каксинское»</w:t>
            </w:r>
          </w:p>
          <w:p w:rsidR="00C31F5B" w:rsidRPr="00C31F5B" w:rsidRDefault="00C31F5B" w:rsidP="00C31F5B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700" w:type="dxa"/>
          </w:tcPr>
          <w:p w:rsidR="00C31F5B" w:rsidRPr="00C31F5B" w:rsidRDefault="00C31F5B" w:rsidP="00C31F5B">
            <w:pPr>
              <w:jc w:val="center"/>
              <w:rPr>
                <w:rFonts w:eastAsia="Calibri"/>
                <w:color w:val="000000" w:themeColor="text1"/>
                <w:spacing w:val="50"/>
                <w:sz w:val="16"/>
                <w:szCs w:val="16"/>
                <w:lang w:eastAsia="ar-SA"/>
              </w:rPr>
            </w:pPr>
          </w:p>
          <w:p w:rsidR="00C31F5B" w:rsidRPr="00C31F5B" w:rsidRDefault="00C31F5B" w:rsidP="00C31F5B">
            <w:pPr>
              <w:jc w:val="center"/>
              <w:rPr>
                <w:rFonts w:eastAsia="Calibri"/>
                <w:color w:val="000000" w:themeColor="text1"/>
                <w:spacing w:val="50"/>
                <w:sz w:val="16"/>
                <w:szCs w:val="16"/>
                <w:lang w:eastAsia="ar-SA"/>
              </w:rPr>
            </w:pPr>
            <w:r w:rsidRPr="00C31F5B">
              <w:rPr>
                <w:rFonts w:eastAsia="Calibri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12A0DBF6" wp14:editId="40232949">
                  <wp:extent cx="704850" cy="69532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</w:tcPr>
          <w:p w:rsidR="00C31F5B" w:rsidRPr="00C31F5B" w:rsidRDefault="00C31F5B" w:rsidP="00C31F5B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ar-SA"/>
              </w:rPr>
            </w:pPr>
          </w:p>
          <w:p w:rsidR="00C31F5B" w:rsidRPr="00C31F5B" w:rsidRDefault="00C31F5B" w:rsidP="00C31F5B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ar-SA"/>
              </w:rPr>
            </w:pPr>
            <w:r w:rsidRPr="00C31F5B">
              <w:rPr>
                <w:rFonts w:eastAsia="Calibri"/>
                <w:color w:val="000000" w:themeColor="text1"/>
                <w:sz w:val="16"/>
                <w:szCs w:val="16"/>
                <w:lang w:eastAsia="ar-SA"/>
              </w:rPr>
              <w:t>«Муки-Какси»</w:t>
            </w:r>
          </w:p>
          <w:p w:rsidR="00C31F5B" w:rsidRPr="00C31F5B" w:rsidRDefault="00C31F5B" w:rsidP="00C31F5B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ar-SA"/>
              </w:rPr>
            </w:pPr>
            <w:r w:rsidRPr="00C31F5B">
              <w:rPr>
                <w:rFonts w:eastAsia="Calibri"/>
                <w:color w:val="000000" w:themeColor="text1"/>
                <w:sz w:val="16"/>
                <w:szCs w:val="16"/>
                <w:lang w:eastAsia="ar-SA"/>
              </w:rPr>
              <w:t xml:space="preserve">муниципал </w:t>
            </w:r>
            <w:proofErr w:type="spellStart"/>
            <w:r w:rsidRPr="00C31F5B">
              <w:rPr>
                <w:rFonts w:eastAsia="Calibri"/>
                <w:color w:val="000000" w:themeColor="text1"/>
                <w:sz w:val="16"/>
                <w:szCs w:val="16"/>
                <w:lang w:eastAsia="ar-SA"/>
              </w:rPr>
              <w:t>кылдытэтлэн</w:t>
            </w:r>
            <w:proofErr w:type="spellEnd"/>
          </w:p>
          <w:p w:rsidR="00C31F5B" w:rsidRPr="00C31F5B" w:rsidRDefault="00C31F5B" w:rsidP="00C31F5B">
            <w:pPr>
              <w:jc w:val="center"/>
              <w:rPr>
                <w:rFonts w:eastAsia="Calibri"/>
                <w:color w:val="000000" w:themeColor="text1"/>
                <w:spacing w:val="50"/>
                <w:sz w:val="16"/>
                <w:szCs w:val="16"/>
                <w:lang w:eastAsia="ar-SA"/>
              </w:rPr>
            </w:pPr>
            <w:r w:rsidRPr="00C31F5B">
              <w:rPr>
                <w:rFonts w:eastAsia="Calibri"/>
                <w:color w:val="000000" w:themeColor="text1"/>
                <w:spacing w:val="20"/>
                <w:sz w:val="16"/>
                <w:szCs w:val="16"/>
                <w:lang w:val="et-EE" w:eastAsia="en-US"/>
              </w:rPr>
              <w:t>тöроез</w:t>
            </w:r>
          </w:p>
        </w:tc>
      </w:tr>
    </w:tbl>
    <w:p w:rsidR="00C31F5B" w:rsidRPr="00C31F5B" w:rsidRDefault="00C31F5B" w:rsidP="00C31F5B">
      <w:pPr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C31F5B" w:rsidRPr="00C31F5B" w:rsidRDefault="00C31F5B" w:rsidP="00C31F5B">
      <w:pPr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C31F5B" w:rsidRPr="00C31F5B" w:rsidRDefault="00C31F5B" w:rsidP="00C31F5B">
      <w:pPr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C31F5B">
        <w:rPr>
          <w:rFonts w:eastAsia="Calibri"/>
          <w:b/>
          <w:color w:val="000000" w:themeColor="text1"/>
          <w:sz w:val="16"/>
          <w:szCs w:val="16"/>
          <w:lang w:eastAsia="en-US"/>
        </w:rPr>
        <w:t>ПОСТАНОВЛЕНИЕ</w:t>
      </w:r>
    </w:p>
    <w:p w:rsidR="00C31F5B" w:rsidRPr="00C31F5B" w:rsidRDefault="00C31F5B" w:rsidP="00C31F5B">
      <w:pPr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C31F5B" w:rsidRPr="00C31F5B" w:rsidRDefault="00C31F5B" w:rsidP="00C31F5B">
      <w:pPr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C31F5B" w:rsidRPr="00C31F5B" w:rsidRDefault="00C31F5B" w:rsidP="00C31F5B">
      <w:pPr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C31F5B">
        <w:rPr>
          <w:rFonts w:eastAsia="Calibri"/>
          <w:color w:val="000000" w:themeColor="text1"/>
          <w:sz w:val="16"/>
          <w:szCs w:val="16"/>
          <w:lang w:eastAsia="en-US"/>
        </w:rPr>
        <w:t>от 2 сентября 2019 г.                                                                                                               № 10</w:t>
      </w:r>
    </w:p>
    <w:p w:rsidR="00C31F5B" w:rsidRPr="00C31F5B" w:rsidRDefault="00C31F5B" w:rsidP="00C31F5B">
      <w:pPr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  <w:r w:rsidRPr="00C31F5B">
        <w:rPr>
          <w:rFonts w:eastAsia="Calibri"/>
          <w:color w:val="000000" w:themeColor="text1"/>
          <w:sz w:val="16"/>
          <w:szCs w:val="16"/>
          <w:lang w:eastAsia="en-US"/>
        </w:rPr>
        <w:t>с. Муки-Какси</w:t>
      </w:r>
    </w:p>
    <w:p w:rsidR="00C31F5B" w:rsidRPr="00C31F5B" w:rsidRDefault="00C31F5B" w:rsidP="00C31F5B">
      <w:pPr>
        <w:jc w:val="both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tbl>
      <w:tblPr>
        <w:tblStyle w:val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</w:tblGrid>
      <w:tr w:rsidR="00C31F5B" w:rsidRPr="00C31F5B" w:rsidTr="00C31F5B">
        <w:trPr>
          <w:trHeight w:val="546"/>
        </w:trPr>
        <w:tc>
          <w:tcPr>
            <w:tcW w:w="5256" w:type="dxa"/>
          </w:tcPr>
          <w:p w:rsidR="00C31F5B" w:rsidRPr="00C31F5B" w:rsidRDefault="00C31F5B" w:rsidP="00C31F5B">
            <w:pPr>
              <w:jc w:val="both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О проведении месячника гражданской  защиты и пожарной безопасности на территории муниципального образования «Муки-Каксинское»</w:t>
            </w:r>
          </w:p>
        </w:tc>
      </w:tr>
    </w:tbl>
    <w:p w:rsidR="00C31F5B" w:rsidRPr="00C31F5B" w:rsidRDefault="00C31F5B" w:rsidP="00C31F5B">
      <w:pPr>
        <w:ind w:right="-186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04 сентября 2003 года № 547 «О подготовке населения в области защиты от чрезвычайных ситуаций природного и техногенного характера», </w:t>
      </w:r>
    </w:p>
    <w:p w:rsidR="00C31F5B" w:rsidRPr="00C31F5B" w:rsidRDefault="00C31F5B" w:rsidP="00C31F5B">
      <w:pPr>
        <w:ind w:right="-186" w:firstLine="567"/>
        <w:jc w:val="both"/>
        <w:rPr>
          <w:b/>
          <w:sz w:val="16"/>
          <w:szCs w:val="16"/>
        </w:rPr>
      </w:pPr>
    </w:p>
    <w:p w:rsidR="00C31F5B" w:rsidRPr="00C31F5B" w:rsidRDefault="00C31F5B" w:rsidP="00C31F5B">
      <w:pPr>
        <w:ind w:right="-186" w:firstLine="567"/>
        <w:jc w:val="both"/>
        <w:rPr>
          <w:b/>
          <w:sz w:val="16"/>
          <w:szCs w:val="16"/>
        </w:rPr>
      </w:pPr>
      <w:r w:rsidRPr="00C31F5B">
        <w:rPr>
          <w:b/>
          <w:sz w:val="16"/>
          <w:szCs w:val="16"/>
        </w:rPr>
        <w:t>ПОСТАНОВЛЯЮ:</w:t>
      </w:r>
    </w:p>
    <w:p w:rsidR="00C31F5B" w:rsidRPr="00C31F5B" w:rsidRDefault="00C31F5B" w:rsidP="00C31F5B">
      <w:pPr>
        <w:ind w:right="-186"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 </w:t>
      </w:r>
    </w:p>
    <w:p w:rsidR="00C31F5B" w:rsidRPr="00C31F5B" w:rsidRDefault="00C31F5B" w:rsidP="00C31F5B">
      <w:pPr>
        <w:ind w:right="-186"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>1. В период с 4 сентября по 4 октября 2019 года провести на территории муниципального образования «Муки-Каксинское» месячник гражданской защиты и пожарной безопасности.</w:t>
      </w:r>
    </w:p>
    <w:p w:rsidR="00C31F5B" w:rsidRPr="00C31F5B" w:rsidRDefault="00C31F5B" w:rsidP="00C31F5B">
      <w:pPr>
        <w:tabs>
          <w:tab w:val="left" w:pos="9180"/>
        </w:tabs>
        <w:ind w:right="-186"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>2. Утвердить прилагаемый  план проведения Месячника гражданской защиты и пожарной безопасности в муниципальном образовании Муки-Каксинское в 2019 году.</w:t>
      </w:r>
    </w:p>
    <w:p w:rsidR="00C31F5B" w:rsidRPr="00C31F5B" w:rsidRDefault="00C31F5B" w:rsidP="00C31F5B">
      <w:pPr>
        <w:ind w:right="-186"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>3. Рекомендовать руководителям гражданской обороны организовать работу по подготовке и проведению месячника гражданской защиты и пожарной безопасности на подведомственной территории.</w:t>
      </w:r>
    </w:p>
    <w:p w:rsidR="00C31F5B" w:rsidRPr="00C31F5B" w:rsidRDefault="00C31F5B" w:rsidP="00C31F5B">
      <w:pPr>
        <w:ind w:right="-186"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>4. Основными целями месячника гражданской защиты в районе считать:</w:t>
      </w:r>
    </w:p>
    <w:p w:rsidR="00C31F5B" w:rsidRPr="00C31F5B" w:rsidRDefault="00C31F5B" w:rsidP="00C31F5B">
      <w:pPr>
        <w:ind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      -проверку и корректировку документов гражданской обороны и планов по предупреждению и ликвидации чрезвычайных ситуаций на местах;</w:t>
      </w:r>
    </w:p>
    <w:p w:rsidR="00C31F5B" w:rsidRPr="00C31F5B" w:rsidRDefault="00C31F5B" w:rsidP="00C31F5B">
      <w:pPr>
        <w:ind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      -выполнение учебных программ по обучению формирований   гражданской обороны и населения;</w:t>
      </w:r>
    </w:p>
    <w:p w:rsidR="00C31F5B" w:rsidRPr="00C31F5B" w:rsidRDefault="00C31F5B" w:rsidP="00C31F5B">
      <w:pPr>
        <w:ind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      -оформление и обновление уголков гражданской обороны в организациях и  предприятиях района;</w:t>
      </w:r>
    </w:p>
    <w:p w:rsidR="00C31F5B" w:rsidRPr="00C31F5B" w:rsidRDefault="00C31F5B" w:rsidP="00C31F5B">
      <w:pPr>
        <w:ind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      -проведение объектовых тренировок гражданской обороны на объектах экономики по вопросам оповещения, проверки готовности формирований гражданской обороны к действиям в условиях чрезвычайных ситуаций;</w:t>
      </w:r>
    </w:p>
    <w:p w:rsidR="00C31F5B" w:rsidRPr="00C31F5B" w:rsidRDefault="00C31F5B" w:rsidP="00C31F5B">
      <w:pPr>
        <w:ind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      -оформление в учреждениях образования, культуры информационных уголков, выставок, освещающих действия населения при возникновении чрезвычайных ситуаций, проведение Дней защиты детей, показ видеофильмов по тематике гражданской обороны;</w:t>
      </w:r>
    </w:p>
    <w:p w:rsidR="00C31F5B" w:rsidRPr="00C31F5B" w:rsidRDefault="00C31F5B" w:rsidP="00C31F5B">
      <w:pPr>
        <w:ind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     -публикацию материалов о ходе месячника гражданской защиты и пожарной безопасности  средствами массовой информации района;</w:t>
      </w:r>
    </w:p>
    <w:p w:rsidR="00C31F5B" w:rsidRPr="00C31F5B" w:rsidRDefault="00C31F5B" w:rsidP="00C31F5B">
      <w:pPr>
        <w:ind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lastRenderedPageBreak/>
        <w:t xml:space="preserve">     -проведение практических мероприятий по предупреждению недопустимости террористических актов в местах с массовым скоплением людей;</w:t>
      </w:r>
    </w:p>
    <w:p w:rsidR="00C31F5B" w:rsidRPr="00C31F5B" w:rsidRDefault="00C31F5B" w:rsidP="00C31F5B">
      <w:pPr>
        <w:ind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 -организацию других мероприятий гражданской обороны с учетом особенностей организаций и предприятий.</w:t>
      </w:r>
    </w:p>
    <w:p w:rsidR="00C31F5B" w:rsidRPr="00C31F5B" w:rsidRDefault="00C31F5B" w:rsidP="00C31F5B">
      <w:pPr>
        <w:ind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>Одним словом, нужно сделать всё, чтобы растопить лёд равнодушия и пессимизма. Каждый — и стар, и  млад - должен в результате комп</w:t>
      </w:r>
      <w:r w:rsidRPr="00C31F5B">
        <w:rPr>
          <w:sz w:val="16"/>
          <w:szCs w:val="16"/>
        </w:rPr>
        <w:softHyphen/>
        <w:t>лекса проведённых мероприятий в течение месяца приобрести заряд полезного и нужного для повседневной жизни.</w:t>
      </w:r>
    </w:p>
    <w:p w:rsidR="00C31F5B" w:rsidRPr="00C31F5B" w:rsidRDefault="00C31F5B" w:rsidP="00C31F5B">
      <w:pPr>
        <w:ind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>5. По окончании месячника гражданской защиты и пожарной безопасности  представить до 10 октября 2019 года отчеты в отдел по делам гражданской обороны и чрезвычайных ситуаций Администрации муниципального образования «Сюмсинский район» о проведенных мероприятиях с указанием количества и численности привлеченных людей, участвующих в месячнике.</w:t>
      </w:r>
    </w:p>
    <w:p w:rsidR="00C31F5B" w:rsidRPr="00C31F5B" w:rsidRDefault="00C31F5B" w:rsidP="00C31F5B">
      <w:pPr>
        <w:ind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>6. Обратить внимание руководителей гражданской обороны организаций и предприятий района на организованное проведение месячника и своевременное представление планов и отчетов о проведенных мероприятиях.</w:t>
      </w:r>
    </w:p>
    <w:p w:rsidR="00C31F5B" w:rsidRPr="00C31F5B" w:rsidRDefault="00C31F5B" w:rsidP="00C31F5B">
      <w:pPr>
        <w:ind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7. </w:t>
      </w:r>
      <w:proofErr w:type="gramStart"/>
      <w:r w:rsidRPr="00C31F5B">
        <w:rPr>
          <w:sz w:val="16"/>
          <w:szCs w:val="16"/>
        </w:rPr>
        <w:t>Контроль за</w:t>
      </w:r>
      <w:proofErr w:type="gramEnd"/>
      <w:r w:rsidRPr="00C31F5B">
        <w:rPr>
          <w:sz w:val="16"/>
          <w:szCs w:val="16"/>
        </w:rPr>
        <w:t xml:space="preserve"> исполнением постановления </w:t>
      </w:r>
      <w:r>
        <w:rPr>
          <w:sz w:val="16"/>
          <w:szCs w:val="16"/>
        </w:rPr>
        <w:t>оставляю за собой</w:t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Глава муниципального образования</w:t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«Муки-Каксинское»                                                                                              А. П. Сидорова</w:t>
      </w:r>
    </w:p>
    <w:p w:rsidR="00C31F5B" w:rsidRPr="00C31F5B" w:rsidRDefault="00C31F5B" w:rsidP="00C31F5B">
      <w:pPr>
        <w:jc w:val="right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УТВЕРЖДЕН</w:t>
      </w:r>
    </w:p>
    <w:p w:rsidR="00C31F5B" w:rsidRPr="00C31F5B" w:rsidRDefault="00C31F5B" w:rsidP="00C31F5B">
      <w:pPr>
        <w:jc w:val="right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 xml:space="preserve"> постановлением Главы </w:t>
      </w:r>
    </w:p>
    <w:p w:rsidR="00C31F5B" w:rsidRPr="00C31F5B" w:rsidRDefault="00C31F5B" w:rsidP="00C31F5B">
      <w:pPr>
        <w:jc w:val="right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муниципального образования</w:t>
      </w:r>
    </w:p>
    <w:p w:rsidR="00C31F5B" w:rsidRPr="00C31F5B" w:rsidRDefault="00C31F5B" w:rsidP="00C31F5B">
      <w:pPr>
        <w:jc w:val="right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 xml:space="preserve"> «Муки-Каксинское»</w:t>
      </w:r>
    </w:p>
    <w:p w:rsidR="00C31F5B" w:rsidRPr="00C31F5B" w:rsidRDefault="00C31F5B" w:rsidP="00C31F5B">
      <w:pPr>
        <w:jc w:val="right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 xml:space="preserve"> от 02.09.2019 № 10</w:t>
      </w:r>
    </w:p>
    <w:p w:rsidR="00C31F5B" w:rsidRPr="00C31F5B" w:rsidRDefault="00C31F5B" w:rsidP="00C31F5B">
      <w:pPr>
        <w:jc w:val="center"/>
        <w:rPr>
          <w:rFonts w:eastAsia="Calibri"/>
          <w:b/>
          <w:sz w:val="16"/>
          <w:szCs w:val="16"/>
          <w:lang w:eastAsia="en-US"/>
        </w:rPr>
      </w:pPr>
      <w:r w:rsidRPr="00C31F5B">
        <w:rPr>
          <w:rFonts w:eastAsia="Calibri"/>
          <w:b/>
          <w:sz w:val="16"/>
          <w:szCs w:val="16"/>
          <w:lang w:eastAsia="en-US"/>
        </w:rPr>
        <w:t>ПЛАН</w:t>
      </w:r>
    </w:p>
    <w:p w:rsidR="00C31F5B" w:rsidRPr="00C31F5B" w:rsidRDefault="00C31F5B" w:rsidP="00C31F5B">
      <w:pPr>
        <w:jc w:val="center"/>
        <w:rPr>
          <w:rFonts w:eastAsia="Calibri"/>
          <w:b/>
          <w:sz w:val="16"/>
          <w:szCs w:val="16"/>
          <w:lang w:eastAsia="en-US"/>
        </w:rPr>
      </w:pPr>
      <w:r w:rsidRPr="00C31F5B">
        <w:rPr>
          <w:rFonts w:eastAsia="Calibri"/>
          <w:b/>
          <w:sz w:val="16"/>
          <w:szCs w:val="16"/>
          <w:lang w:eastAsia="en-US"/>
        </w:rPr>
        <w:t>проведения Месячника гражданской защиты и пожарной безопасности</w:t>
      </w:r>
    </w:p>
    <w:p w:rsidR="00C31F5B" w:rsidRPr="00C31F5B" w:rsidRDefault="00C31F5B" w:rsidP="00C31F5B">
      <w:pPr>
        <w:jc w:val="center"/>
        <w:rPr>
          <w:rFonts w:eastAsia="Calibri"/>
          <w:b/>
          <w:sz w:val="16"/>
          <w:szCs w:val="16"/>
          <w:lang w:eastAsia="en-US"/>
        </w:rPr>
      </w:pPr>
      <w:r w:rsidRPr="00C31F5B">
        <w:rPr>
          <w:rFonts w:eastAsia="Calibri"/>
          <w:b/>
          <w:sz w:val="16"/>
          <w:szCs w:val="16"/>
          <w:lang w:eastAsia="en-US"/>
        </w:rPr>
        <w:t>в муниципальном образовании «Муки-Каксинское» в 2019 году</w:t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91"/>
        <w:gridCol w:w="1871"/>
        <w:gridCol w:w="2349"/>
      </w:tblGrid>
      <w:tr w:rsidR="00C31F5B" w:rsidRPr="00C31F5B" w:rsidTr="00C31F5B">
        <w:tc>
          <w:tcPr>
            <w:tcW w:w="567" w:type="dxa"/>
            <w:vAlign w:val="center"/>
          </w:tcPr>
          <w:p w:rsidR="00C31F5B" w:rsidRPr="00C31F5B" w:rsidRDefault="00C31F5B" w:rsidP="00C31F5B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/>
                <w:sz w:val="16"/>
                <w:szCs w:val="16"/>
                <w:lang w:eastAsia="en-US"/>
              </w:rPr>
              <w:t>№</w:t>
            </w:r>
          </w:p>
          <w:p w:rsidR="00C31F5B" w:rsidRPr="00C31F5B" w:rsidRDefault="00C31F5B" w:rsidP="00C31F5B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C31F5B">
              <w:rPr>
                <w:rFonts w:eastAsia="Calibri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C31F5B">
              <w:rPr>
                <w:rFonts w:eastAsia="Calibri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791" w:type="dxa"/>
            <w:vAlign w:val="center"/>
          </w:tcPr>
          <w:p w:rsidR="00C31F5B" w:rsidRPr="00C31F5B" w:rsidRDefault="00C31F5B" w:rsidP="00C31F5B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мероприятий</w:t>
            </w:r>
          </w:p>
        </w:tc>
        <w:tc>
          <w:tcPr>
            <w:tcW w:w="1871" w:type="dxa"/>
            <w:vAlign w:val="center"/>
          </w:tcPr>
          <w:p w:rsidR="00C31F5B" w:rsidRPr="00C31F5B" w:rsidRDefault="00C31F5B" w:rsidP="00C31F5B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/>
                <w:sz w:val="16"/>
                <w:szCs w:val="16"/>
                <w:lang w:eastAsia="en-US"/>
              </w:rPr>
              <w:t>Дата</w:t>
            </w:r>
          </w:p>
          <w:p w:rsidR="00C31F5B" w:rsidRPr="00C31F5B" w:rsidRDefault="00C31F5B" w:rsidP="00C31F5B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/>
                <w:sz w:val="16"/>
                <w:szCs w:val="16"/>
                <w:lang w:eastAsia="en-US"/>
              </w:rPr>
              <w:t>проведения</w:t>
            </w:r>
          </w:p>
        </w:tc>
        <w:tc>
          <w:tcPr>
            <w:tcW w:w="2349" w:type="dxa"/>
            <w:vAlign w:val="center"/>
          </w:tcPr>
          <w:p w:rsidR="00C31F5B" w:rsidRPr="00C31F5B" w:rsidRDefault="00C31F5B" w:rsidP="00C31F5B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/>
                <w:sz w:val="16"/>
                <w:szCs w:val="16"/>
                <w:lang w:eastAsia="en-US"/>
              </w:rPr>
              <w:t>Исполнители</w:t>
            </w:r>
          </w:p>
        </w:tc>
      </w:tr>
      <w:tr w:rsidR="00C31F5B" w:rsidRPr="00C31F5B" w:rsidTr="00C31F5B">
        <w:tc>
          <w:tcPr>
            <w:tcW w:w="567" w:type="dxa"/>
          </w:tcPr>
          <w:p w:rsidR="00C31F5B" w:rsidRPr="00C31F5B" w:rsidRDefault="00C31F5B" w:rsidP="00C31F5B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91" w:type="dxa"/>
          </w:tcPr>
          <w:p w:rsidR="00C31F5B" w:rsidRPr="00C31F5B" w:rsidRDefault="00C31F5B" w:rsidP="00C31F5B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71" w:type="dxa"/>
          </w:tcPr>
          <w:p w:rsidR="00C31F5B" w:rsidRPr="00C31F5B" w:rsidRDefault="00C31F5B" w:rsidP="00C31F5B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49" w:type="dxa"/>
          </w:tcPr>
          <w:p w:rsidR="00C31F5B" w:rsidRPr="00C31F5B" w:rsidRDefault="00C31F5B" w:rsidP="00C31F5B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C31F5B" w:rsidRPr="00C31F5B" w:rsidTr="00C31F5B">
        <w:tc>
          <w:tcPr>
            <w:tcW w:w="567" w:type="dxa"/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791" w:type="dxa"/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Подготовка проекта постановления    Администрации муниципального образования о проведении «Месячника гражданской зашиты и пожарной безопасности»</w:t>
            </w:r>
          </w:p>
        </w:tc>
        <w:tc>
          <w:tcPr>
            <w:tcW w:w="1871" w:type="dxa"/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Август-сентябрь</w:t>
            </w:r>
          </w:p>
        </w:tc>
        <w:tc>
          <w:tcPr>
            <w:tcW w:w="2349" w:type="dxa"/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 xml:space="preserve">Администрация </w:t>
            </w:r>
          </w:p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муниципального образования</w:t>
            </w:r>
          </w:p>
        </w:tc>
      </w:tr>
      <w:tr w:rsidR="00C31F5B" w:rsidRPr="00C31F5B" w:rsidTr="00C31F5B">
        <w:tc>
          <w:tcPr>
            <w:tcW w:w="567" w:type="dxa"/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791" w:type="dxa"/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Доведение до организаций постановления Администрации муниципального образования и положения о Месячника гражданской зашиты и пожарной безопасности,  плана его проведения</w:t>
            </w:r>
          </w:p>
        </w:tc>
        <w:tc>
          <w:tcPr>
            <w:tcW w:w="1871" w:type="dxa"/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Август-сентябрь</w:t>
            </w:r>
          </w:p>
        </w:tc>
        <w:tc>
          <w:tcPr>
            <w:tcW w:w="2349" w:type="dxa"/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 xml:space="preserve">Администрация </w:t>
            </w:r>
          </w:p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муниципального образования</w:t>
            </w:r>
          </w:p>
        </w:tc>
      </w:tr>
      <w:tr w:rsidR="00C31F5B" w:rsidRPr="00C31F5B" w:rsidTr="00C31F5B">
        <w:tc>
          <w:tcPr>
            <w:tcW w:w="567" w:type="dxa"/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791" w:type="dxa"/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31F5B">
              <w:rPr>
                <w:rFonts w:eastAsia="Calibri"/>
                <w:sz w:val="16"/>
                <w:szCs w:val="16"/>
                <w:lang w:eastAsia="en-US"/>
              </w:rPr>
              <w:t>Опубликование в СМИ материалов с разъяснениями целей и задач  Месячника гражданской зашиты и пожарной безопасности.</w:t>
            </w:r>
            <w:proofErr w:type="gramEnd"/>
          </w:p>
        </w:tc>
        <w:tc>
          <w:tcPr>
            <w:tcW w:w="1871" w:type="dxa"/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349" w:type="dxa"/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 xml:space="preserve">Администрация </w:t>
            </w:r>
          </w:p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муниципального образования</w:t>
            </w:r>
          </w:p>
        </w:tc>
      </w:tr>
      <w:tr w:rsidR="00C31F5B" w:rsidRPr="00C31F5B" w:rsidTr="00C31F5B">
        <w:tc>
          <w:tcPr>
            <w:tcW w:w="567" w:type="dxa"/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791" w:type="dxa"/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В организациях создать ко</w:t>
            </w:r>
            <w:r w:rsidRPr="00C31F5B">
              <w:rPr>
                <w:rFonts w:eastAsia="Calibri"/>
                <w:sz w:val="16"/>
                <w:szCs w:val="16"/>
                <w:lang w:eastAsia="en-US"/>
              </w:rPr>
              <w:softHyphen/>
              <w:t>миссии по  прове</w:t>
            </w:r>
            <w:r w:rsidRPr="00C31F5B">
              <w:rPr>
                <w:rFonts w:eastAsia="Calibri"/>
                <w:sz w:val="16"/>
                <w:szCs w:val="16"/>
                <w:lang w:eastAsia="en-US"/>
              </w:rPr>
              <w:softHyphen/>
              <w:t>дению Месячника гражданской зашиты и пожарной безопасности, разрабо</w:t>
            </w:r>
            <w:r w:rsidRPr="00C31F5B">
              <w:rPr>
                <w:rFonts w:eastAsia="Calibri"/>
                <w:sz w:val="16"/>
                <w:szCs w:val="16"/>
                <w:lang w:eastAsia="en-US"/>
              </w:rPr>
              <w:softHyphen/>
              <w:t>тать планы его проведения.</w:t>
            </w:r>
          </w:p>
        </w:tc>
        <w:tc>
          <w:tcPr>
            <w:tcW w:w="1871" w:type="dxa"/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349" w:type="dxa"/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 xml:space="preserve">Руководители </w:t>
            </w:r>
          </w:p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организаций</w:t>
            </w:r>
          </w:p>
        </w:tc>
      </w:tr>
      <w:tr w:rsidR="00C31F5B" w:rsidRPr="00C31F5B" w:rsidTr="00C31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31F5B">
              <w:rPr>
                <w:rFonts w:eastAsia="Calibri"/>
                <w:sz w:val="16"/>
                <w:szCs w:val="16"/>
                <w:lang w:eastAsia="en-US"/>
              </w:rPr>
              <w:t>Оказать методическую помощь организациям в подготовке и про</w:t>
            </w:r>
            <w:r w:rsidRPr="00C31F5B">
              <w:rPr>
                <w:rFonts w:eastAsia="Calibri"/>
                <w:sz w:val="16"/>
                <w:szCs w:val="16"/>
                <w:lang w:eastAsia="en-US"/>
              </w:rPr>
              <w:softHyphen/>
              <w:t>ведении мероприятий Месячника гражданской зашиты и пожарной безопасности.</w:t>
            </w:r>
            <w:proofErr w:type="gramEnd"/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 xml:space="preserve">Администрация </w:t>
            </w:r>
          </w:p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муниципального образования</w:t>
            </w:r>
          </w:p>
        </w:tc>
      </w:tr>
      <w:tr w:rsidR="00C31F5B" w:rsidRPr="00C31F5B" w:rsidTr="00C31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Рекомендовать провести в библиотеках и клубных учреждениях выставки плакатов и других наглядных пособий по тематике гражданской обороны, чрезвычайным ситуациям, пожарной безопасности.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в течение</w:t>
            </w:r>
          </w:p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месяца</w:t>
            </w:r>
          </w:p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Заведующие СК</w:t>
            </w:r>
          </w:p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Библиотекарь</w:t>
            </w:r>
          </w:p>
        </w:tc>
      </w:tr>
      <w:tr w:rsidR="00C31F5B" w:rsidRPr="00C31F5B" w:rsidTr="00C31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В организациях для популяризации гражданской защиты изготовить или обновить стенды и разместить их на видных местах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в течение</w:t>
            </w:r>
          </w:p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Руководители</w:t>
            </w:r>
          </w:p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организаций</w:t>
            </w:r>
          </w:p>
        </w:tc>
      </w:tr>
      <w:tr w:rsidR="00C31F5B" w:rsidRPr="00C31F5B" w:rsidTr="00C31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В организациях обновить, а где необходимо – оборудовать заново уголки гражданской защиты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в течение</w:t>
            </w:r>
          </w:p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Руководители</w:t>
            </w:r>
          </w:p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организаций</w:t>
            </w:r>
          </w:p>
        </w:tc>
      </w:tr>
      <w:tr w:rsidR="00C31F5B" w:rsidRPr="00C31F5B" w:rsidTr="00C31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Рекомендовать в образовательных учреждениях провести с учащимися викторины, конкурсы, соревнования по курсу обеспечение безопасности жизнедеятельности с поощрением победителей.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в течение</w:t>
            </w:r>
          </w:p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МКОУ «Муки-Каксинская ООШ»</w:t>
            </w:r>
          </w:p>
        </w:tc>
      </w:tr>
      <w:tr w:rsidR="00C31F5B" w:rsidRPr="00C31F5B" w:rsidTr="00C31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 xml:space="preserve">Завершить обучение рабочих, служащих и остального населения района по тематике на текущий год. Провести итоговые беседы.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в течение</w:t>
            </w:r>
          </w:p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Руководители</w:t>
            </w:r>
          </w:p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организаций</w:t>
            </w:r>
          </w:p>
        </w:tc>
      </w:tr>
      <w:tr w:rsidR="00C31F5B" w:rsidRPr="00C31F5B" w:rsidTr="00C31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31F5B">
              <w:rPr>
                <w:rFonts w:eastAsia="Calibri"/>
                <w:sz w:val="16"/>
                <w:szCs w:val="16"/>
                <w:lang w:eastAsia="en-US"/>
              </w:rPr>
              <w:t>Организовать сбор фото и печатных материалов по проведению Месячника гражданской зашиты и пожарной безопасности в  районе, организациях, учебных заведениях и жилом секторе.</w:t>
            </w:r>
            <w:proofErr w:type="gramEnd"/>
            <w:r w:rsidRPr="00C31F5B">
              <w:rPr>
                <w:rFonts w:eastAsia="Calibri"/>
                <w:sz w:val="16"/>
                <w:szCs w:val="16"/>
                <w:lang w:eastAsia="en-US"/>
              </w:rPr>
              <w:t xml:space="preserve"> Подготовить отчет о выполненных мероприятиях в вышестоящую инстанцию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в ходе</w:t>
            </w:r>
          </w:p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месячника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 xml:space="preserve">Администрация </w:t>
            </w:r>
          </w:p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муниципального образования</w:t>
            </w:r>
          </w:p>
        </w:tc>
      </w:tr>
      <w:tr w:rsidR="00C31F5B" w:rsidRPr="00C31F5B" w:rsidTr="00C31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Представить отчетные материалы по проведению Месячника  в отдел ГО и ЧС Администрации муниципального образования «Сюмсинский район»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 xml:space="preserve">Администрация </w:t>
            </w:r>
          </w:p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муниципального образования</w:t>
            </w:r>
          </w:p>
        </w:tc>
      </w:tr>
    </w:tbl>
    <w:p w:rsidR="0086538F" w:rsidRPr="00C31F5B" w:rsidRDefault="00C31F5B" w:rsidP="00C31F5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:rsidR="00C31F5B" w:rsidRPr="00C31F5B" w:rsidRDefault="0086538F" w:rsidP="00C31F5B">
      <w:pPr>
        <w:widowControl w:val="0"/>
        <w:autoSpaceDE w:val="0"/>
        <w:autoSpaceDN w:val="0"/>
        <w:contextualSpacing/>
        <w:jc w:val="both"/>
        <w:rPr>
          <w:b/>
          <w:color w:val="000000" w:themeColor="text1"/>
          <w:sz w:val="16"/>
          <w:szCs w:val="16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3B52E5" wp14:editId="3EE804C4">
                <wp:simplePos x="0" y="0"/>
                <wp:positionH relativeFrom="column">
                  <wp:posOffset>-260986</wp:posOffset>
                </wp:positionH>
                <wp:positionV relativeFrom="paragraph">
                  <wp:posOffset>27940</wp:posOffset>
                </wp:positionV>
                <wp:extent cx="6391275" cy="38100"/>
                <wp:effectExtent l="0" t="0" r="285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2.2pt" to="482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" strokecolor="#4579b8 [3044]"/>
            </w:pict>
          </mc:Fallback>
        </mc:AlternateContent>
      </w:r>
    </w:p>
    <w:p w:rsidR="00C31F5B" w:rsidRPr="00C31F5B" w:rsidRDefault="00C31F5B" w:rsidP="00C31F5B">
      <w:pPr>
        <w:keepNext/>
        <w:autoSpaceDN w:val="0"/>
        <w:ind w:left="1440" w:hanging="1440"/>
        <w:jc w:val="center"/>
        <w:outlineLvl w:val="0"/>
        <w:rPr>
          <w:b/>
          <w:sz w:val="16"/>
          <w:szCs w:val="16"/>
        </w:rPr>
      </w:pPr>
      <w:r w:rsidRPr="00C31F5B">
        <w:rPr>
          <w:b/>
          <w:sz w:val="16"/>
          <w:szCs w:val="16"/>
        </w:rPr>
        <w:t>РЕШЕНИЕ</w:t>
      </w:r>
    </w:p>
    <w:p w:rsidR="00C31F5B" w:rsidRPr="00C31F5B" w:rsidRDefault="00C31F5B" w:rsidP="00C31F5B">
      <w:pPr>
        <w:keepNext/>
        <w:autoSpaceDN w:val="0"/>
        <w:ind w:left="1440" w:hanging="1440"/>
        <w:jc w:val="center"/>
        <w:outlineLvl w:val="0"/>
        <w:rPr>
          <w:b/>
          <w:sz w:val="16"/>
          <w:szCs w:val="16"/>
        </w:rPr>
      </w:pPr>
    </w:p>
    <w:p w:rsidR="00C31F5B" w:rsidRPr="00C31F5B" w:rsidRDefault="00C31F5B" w:rsidP="00C31F5B">
      <w:pPr>
        <w:jc w:val="center"/>
        <w:rPr>
          <w:b/>
          <w:sz w:val="16"/>
          <w:szCs w:val="16"/>
        </w:rPr>
      </w:pPr>
      <w:r w:rsidRPr="00C31F5B">
        <w:rPr>
          <w:b/>
          <w:sz w:val="16"/>
          <w:szCs w:val="16"/>
        </w:rPr>
        <w:t xml:space="preserve">О внесении изменений в решение Совета депутатов муниципального образования «Муки-Каксинское» от 25 декабря 2018 года № 102 «О бюджете муниципального образования «Муки-Каксинское » на 2019 год и на плановый период 2020 и 2021 годов » </w:t>
      </w:r>
    </w:p>
    <w:p w:rsidR="00C31F5B" w:rsidRPr="00C31F5B" w:rsidRDefault="00C31F5B" w:rsidP="00C31F5B">
      <w:pPr>
        <w:jc w:val="center"/>
        <w:rPr>
          <w:b/>
          <w:sz w:val="16"/>
          <w:szCs w:val="16"/>
        </w:rPr>
      </w:pPr>
    </w:p>
    <w:p w:rsidR="00C31F5B" w:rsidRPr="00C31F5B" w:rsidRDefault="00C31F5B" w:rsidP="00C31F5B">
      <w:pPr>
        <w:jc w:val="both"/>
        <w:rPr>
          <w:sz w:val="16"/>
          <w:szCs w:val="16"/>
        </w:rPr>
      </w:pPr>
      <w:r w:rsidRPr="00C31F5B">
        <w:rPr>
          <w:sz w:val="16"/>
          <w:szCs w:val="16"/>
        </w:rPr>
        <w:t>Принято Советом депутатов</w:t>
      </w:r>
    </w:p>
    <w:p w:rsidR="00C31F5B" w:rsidRPr="00C31F5B" w:rsidRDefault="00C31F5B" w:rsidP="00C31F5B">
      <w:pPr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муниципального образования                                                19 июля 2019 года</w:t>
      </w:r>
    </w:p>
    <w:p w:rsidR="00C31F5B" w:rsidRPr="00C31F5B" w:rsidRDefault="00C31F5B" w:rsidP="00C31F5B">
      <w:pPr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«Муки-Каксинское»</w:t>
      </w:r>
    </w:p>
    <w:p w:rsidR="00C31F5B" w:rsidRPr="00C31F5B" w:rsidRDefault="00C31F5B" w:rsidP="00C31F5B">
      <w:pPr>
        <w:jc w:val="both"/>
        <w:rPr>
          <w:bCs/>
          <w:sz w:val="16"/>
          <w:szCs w:val="16"/>
        </w:rPr>
      </w:pPr>
    </w:p>
    <w:p w:rsidR="00C31F5B" w:rsidRPr="00C31F5B" w:rsidRDefault="00C31F5B" w:rsidP="00C31F5B">
      <w:pPr>
        <w:spacing w:after="200"/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В соответствии с пунктом 3 статьи 46 Устава муниципального образования «Муки-Каксинское»,</w:t>
      </w:r>
    </w:p>
    <w:p w:rsidR="00C31F5B" w:rsidRPr="00C31F5B" w:rsidRDefault="00C31F5B" w:rsidP="00C31F5B">
      <w:pPr>
        <w:spacing w:after="200"/>
        <w:ind w:firstLine="567"/>
        <w:jc w:val="both"/>
        <w:rPr>
          <w:rFonts w:eastAsia="Calibri"/>
          <w:b/>
          <w:sz w:val="16"/>
          <w:szCs w:val="16"/>
          <w:lang w:eastAsia="en-US"/>
        </w:rPr>
      </w:pPr>
      <w:r w:rsidRPr="00C31F5B">
        <w:rPr>
          <w:rFonts w:eastAsia="Calibri"/>
          <w:b/>
          <w:sz w:val="16"/>
          <w:szCs w:val="16"/>
          <w:lang w:eastAsia="en-US"/>
        </w:rPr>
        <w:t xml:space="preserve">Совет депутатов муниципального образования «Муки-Каксинское» РЕШАЕТ: </w:t>
      </w:r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lastRenderedPageBreak/>
        <w:t>1. Внести в решение Совета депутатов муниципального образования «Муки-Каксинское» от 25 декабря 2018 года № 102 «О бюджете муниципального образования «Муки-Каксинское» на 2019 год и на плановый период 2020 и 2021 годов» следующие изменения:</w:t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1.1. пункт 1 изложить в новой редакции:</w:t>
      </w:r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«1. Утвердить основные характеристики бюджета муниципального образования «Муки-Каксинское» на 2019 год:</w:t>
      </w:r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C31F5B">
        <w:rPr>
          <w:rFonts w:eastAsia="Calibri"/>
          <w:sz w:val="16"/>
          <w:szCs w:val="16"/>
          <w:lang w:eastAsia="en-US"/>
        </w:rPr>
        <w:t>1) прогнозируемый общий объем доходов бюджета муниципального образования «Муки-Каксинское» на 2019 год согласно классификации доходов бюджетов Российской Федерации в сумме 4 183,4 тыс. рублей, в том числе объем безвозмездных поступлений в сумме 3 582,4 тыс. рублей из них объем межбюджетных трансфертов, получаемых из бюджета муниципального образования «Сюмсинский район», в сумме 1 009,0 тыс. рублей, согласно приложений 1, 12 и  20</w:t>
      </w:r>
      <w:proofErr w:type="gramEnd"/>
      <w:r w:rsidRPr="00C31F5B">
        <w:rPr>
          <w:rFonts w:eastAsia="Calibri"/>
          <w:sz w:val="16"/>
          <w:szCs w:val="16"/>
          <w:lang w:eastAsia="en-US"/>
        </w:rPr>
        <w:t xml:space="preserve"> к настоящему решению;</w:t>
      </w:r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2) общий объем расходов бюджета муниципального образования «Муки-Каксинское» в сумме 4 353,9 тыс. рублей;</w:t>
      </w:r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 xml:space="preserve">3) верхний предел муниципального внутреннего долга муниципального образования «Муки-Каксинское» на 1 января 2020 года в сумме 0,0 тыс. рублей, в том числе верхний предел долга по муниципальным гарантиям муниципального образования «Муки-Каксинское» в сумме 0,0 тыс. рублей; </w:t>
      </w:r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4) предельный объем муниципального долга муниципального образования «Муки-Каксинское» на 2019 год в сумме 0,0 тыс. рублей;</w:t>
      </w:r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5) дефицит бюджета муниципального образования «Муки-Каксинское» в сумме 170,5 тыс. рублей</w:t>
      </w:r>
      <w:proofErr w:type="gramStart"/>
      <w:r w:rsidRPr="00C31F5B">
        <w:rPr>
          <w:rFonts w:eastAsia="Calibri"/>
          <w:sz w:val="16"/>
          <w:szCs w:val="16"/>
          <w:lang w:eastAsia="en-US"/>
        </w:rPr>
        <w:t xml:space="preserve">.»; </w:t>
      </w:r>
      <w:proofErr w:type="gramEnd"/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1.2. дополнить пунктом 1.3. следующего содержания:</w:t>
      </w:r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«1.3. Утвердить прогнозируемый объем дополнительных доходов на 2019 год сверх сумм, установленных подпунктом 1 пункта 1, пунктом 1.1. и пунктом 1.2. в сумме 352,0 тыс. рублей, согласно приложению 20 к настоящему решению</w:t>
      </w:r>
      <w:proofErr w:type="gramStart"/>
      <w:r w:rsidRPr="00C31F5B">
        <w:rPr>
          <w:rFonts w:eastAsia="Calibri"/>
          <w:sz w:val="16"/>
          <w:szCs w:val="16"/>
          <w:lang w:eastAsia="en-US"/>
        </w:rPr>
        <w:t xml:space="preserve">.»; </w:t>
      </w:r>
      <w:proofErr w:type="gramEnd"/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1.3. дополнить пунктом 8.3. следующего содержания:</w:t>
      </w:r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«8.3. Утвердить распределение расходов бюджета муниципального образования «Муки-Каксинское» в соответствии с ведомственной структурой расходов бюджета на 2019 год, согласно приложению 21 к настоящему решению, сверх сумм, установленных пунктами 8, 8.1., 8.2. настоящего решения</w:t>
      </w:r>
      <w:proofErr w:type="gramStart"/>
      <w:r w:rsidRPr="00C31F5B">
        <w:rPr>
          <w:rFonts w:eastAsia="Calibri"/>
          <w:sz w:val="16"/>
          <w:szCs w:val="16"/>
          <w:lang w:eastAsia="en-US"/>
        </w:rPr>
        <w:t>.»;</w:t>
      </w:r>
      <w:proofErr w:type="gramEnd"/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 xml:space="preserve">1.4. дополнить пунктом 10.3. следующего содержания: </w:t>
      </w:r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«10.3. Утвердить распределение бюджетных ассигнований по разделам и подразделам, целевым статьям и видам расходов классификации расходов бюджета муниципального образования «Муки-Каксинское» на 2019 год, согласно приложению 22 к настоящему решению, сверх сумм, установленных пунктами 10, 10.1., 10.2. настоящего решения».</w:t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 xml:space="preserve">1.5. приложение № 2 изложить в новой редакции: </w:t>
      </w:r>
    </w:p>
    <w:p w:rsidR="00C31F5B" w:rsidRPr="00C31F5B" w:rsidRDefault="00C31F5B" w:rsidP="00C31F5B">
      <w:pPr>
        <w:jc w:val="both"/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jc w:val="right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«Приложение № 2</w:t>
      </w:r>
    </w:p>
    <w:p w:rsidR="00C31F5B" w:rsidRPr="00C31F5B" w:rsidRDefault="00C31F5B" w:rsidP="00C31F5B">
      <w:pPr>
        <w:jc w:val="right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к решению Совета депутатов</w:t>
      </w:r>
    </w:p>
    <w:p w:rsidR="00C31F5B" w:rsidRPr="00C31F5B" w:rsidRDefault="00C31F5B" w:rsidP="00C31F5B">
      <w:pPr>
        <w:jc w:val="right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муниципального образования «Муки-Каксинское »</w:t>
      </w:r>
    </w:p>
    <w:p w:rsidR="00C31F5B" w:rsidRPr="00C31F5B" w:rsidRDefault="00C31F5B" w:rsidP="00C31F5B">
      <w:pPr>
        <w:jc w:val="right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от 25 декабря 2018 года № 102</w:t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3260"/>
        <w:gridCol w:w="1418"/>
        <w:gridCol w:w="1276"/>
        <w:gridCol w:w="1417"/>
      </w:tblGrid>
      <w:tr w:rsidR="00C31F5B" w:rsidRPr="00C31F5B" w:rsidTr="00C31F5B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Наименование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Сумма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Сумма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Сумма на 2021 год</w:t>
            </w:r>
          </w:p>
        </w:tc>
      </w:tr>
      <w:tr w:rsidR="00C31F5B" w:rsidRPr="00C31F5B" w:rsidTr="00C31F5B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C31F5B" w:rsidRPr="00C31F5B" w:rsidTr="00C31F5B">
        <w:trPr>
          <w:trHeight w:val="4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-4 183,4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-3 590,4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-3 640,2</w:t>
            </w:r>
          </w:p>
        </w:tc>
      </w:tr>
      <w:tr w:rsidR="00C31F5B" w:rsidRPr="00C31F5B" w:rsidTr="00C31F5B">
        <w:trPr>
          <w:trHeight w:val="5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000 01 05 02 00 00 0000510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-4 183,4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-3 590,4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-3 640,2</w:t>
            </w:r>
          </w:p>
        </w:tc>
      </w:tr>
      <w:tr w:rsidR="00C31F5B" w:rsidRPr="00C31F5B" w:rsidTr="00C31F5B">
        <w:trPr>
          <w:trHeight w:val="4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000 01 05 02 01 00 0000510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-4 183,4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-3 590,4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-3 640,2</w:t>
            </w:r>
          </w:p>
        </w:tc>
      </w:tr>
      <w:tr w:rsidR="00C31F5B" w:rsidRPr="00C31F5B" w:rsidTr="00C31F5B">
        <w:trPr>
          <w:trHeight w:val="6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000 01 05 02 01 10 0000510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-4 183,4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-3 590,4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-3 640,2</w:t>
            </w:r>
          </w:p>
        </w:tc>
      </w:tr>
      <w:tr w:rsidR="00C31F5B" w:rsidRPr="00C31F5B" w:rsidTr="00C31F5B">
        <w:trPr>
          <w:trHeight w:val="4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000 01 05 00 00 00 0000600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4 353,9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3 590,4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3 640,2</w:t>
            </w:r>
          </w:p>
        </w:tc>
      </w:tr>
      <w:tr w:rsidR="00C31F5B" w:rsidRPr="00C31F5B" w:rsidTr="00C31F5B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000 01 05 02 00 00 0000600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4 353,9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3 590,4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3 640,2</w:t>
            </w:r>
          </w:p>
        </w:tc>
      </w:tr>
      <w:tr w:rsidR="00C31F5B" w:rsidRPr="00C31F5B" w:rsidTr="00C31F5B">
        <w:trPr>
          <w:trHeight w:val="4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000 01 05 02 01 00 0000610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4 353,9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3 590,4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3 640,2</w:t>
            </w:r>
          </w:p>
        </w:tc>
      </w:tr>
      <w:tr w:rsidR="00C31F5B" w:rsidRPr="00C31F5B" w:rsidTr="00C31F5B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000 01 05 02 01 10 0000610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4 353,9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3 590,4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3 640,2</w:t>
            </w:r>
          </w:p>
        </w:tc>
      </w:tr>
      <w:tr w:rsidR="00C31F5B" w:rsidRPr="00C31F5B" w:rsidTr="00C31F5B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170,5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0,0</w:t>
            </w:r>
          </w:p>
        </w:tc>
      </w:tr>
    </w:tbl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 xml:space="preserve">1.6. дополнить приложениями 20, 21, 22 следующего содержания: </w:t>
      </w:r>
    </w:p>
    <w:p w:rsidR="00C31F5B" w:rsidRPr="00C31F5B" w:rsidRDefault="00C31F5B" w:rsidP="00C31F5B">
      <w:pPr>
        <w:jc w:val="both"/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jc w:val="both"/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jc w:val="right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«Приложение № 20</w:t>
      </w:r>
    </w:p>
    <w:p w:rsidR="00C31F5B" w:rsidRPr="00C31F5B" w:rsidRDefault="00C31F5B" w:rsidP="00C31F5B">
      <w:pPr>
        <w:jc w:val="right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к решению Совета депутатов</w:t>
      </w:r>
    </w:p>
    <w:p w:rsidR="00C31F5B" w:rsidRPr="00C31F5B" w:rsidRDefault="00C31F5B" w:rsidP="00C31F5B">
      <w:pPr>
        <w:jc w:val="right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муниципального образования «Муки-Каксинское »</w:t>
      </w:r>
    </w:p>
    <w:p w:rsidR="00C31F5B" w:rsidRPr="00C31F5B" w:rsidRDefault="00C31F5B" w:rsidP="00C31F5B">
      <w:pPr>
        <w:jc w:val="right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 xml:space="preserve">от 25 декабря 2018 года № 102 </w:t>
      </w:r>
    </w:p>
    <w:p w:rsidR="00C31F5B" w:rsidRPr="00C31F5B" w:rsidRDefault="00C31F5B" w:rsidP="00C31F5B">
      <w:pPr>
        <w:jc w:val="both"/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jc w:val="center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lastRenderedPageBreak/>
        <w:t>Прогнозируемый объем поступления дополнительных доходов на 2019 год, сверх сумм, установленных подпунктом 1 пункта 1, пунктами 1.1. и 1.2.</w:t>
      </w:r>
    </w:p>
    <w:p w:rsidR="00C31F5B" w:rsidRPr="00C31F5B" w:rsidRDefault="00C31F5B" w:rsidP="00C31F5B">
      <w:pPr>
        <w:jc w:val="center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тыс.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5761"/>
        <w:gridCol w:w="1080"/>
      </w:tblGrid>
      <w:tr w:rsidR="00C31F5B" w:rsidRPr="00C31F5B" w:rsidTr="00C31F5B">
        <w:tc>
          <w:tcPr>
            <w:tcW w:w="2627" w:type="dxa"/>
            <w:vMerge w:val="restart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Код КБК</w:t>
            </w:r>
          </w:p>
        </w:tc>
        <w:tc>
          <w:tcPr>
            <w:tcW w:w="5761" w:type="dxa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080" w:type="dxa"/>
            <w:vMerge w:val="restart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сумма</w:t>
            </w:r>
          </w:p>
        </w:tc>
      </w:tr>
      <w:tr w:rsidR="00C31F5B" w:rsidRPr="00C31F5B" w:rsidTr="00C31F5B">
        <w:tc>
          <w:tcPr>
            <w:tcW w:w="2627" w:type="dxa"/>
            <w:vMerge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761" w:type="dxa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080" w:type="dxa"/>
            <w:vMerge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31F5B" w:rsidRPr="00C31F5B" w:rsidTr="00C31F5B">
        <w:tc>
          <w:tcPr>
            <w:tcW w:w="2627" w:type="dxa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20229999100101150</w:t>
            </w:r>
          </w:p>
        </w:tc>
        <w:tc>
          <w:tcPr>
            <w:tcW w:w="5761" w:type="dxa"/>
            <w:vAlign w:val="center"/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280,0</w:t>
            </w:r>
          </w:p>
        </w:tc>
      </w:tr>
      <w:tr w:rsidR="00C31F5B" w:rsidRPr="00C31F5B" w:rsidTr="00C31F5B">
        <w:tc>
          <w:tcPr>
            <w:tcW w:w="2627" w:type="dxa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11705050100304180</w:t>
            </w:r>
          </w:p>
        </w:tc>
        <w:tc>
          <w:tcPr>
            <w:tcW w:w="5761" w:type="dxa"/>
            <w:vAlign w:val="center"/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Прочие неналоговые доходы бюджетов сельских поселений (добровольные пожертвования физических лиц - населения (жителей) на реализацию проекта развития общественной инфраструктуры, основанного на местной инициативе)</w:t>
            </w:r>
          </w:p>
        </w:tc>
        <w:tc>
          <w:tcPr>
            <w:tcW w:w="1080" w:type="dxa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42,0</w:t>
            </w:r>
          </w:p>
        </w:tc>
      </w:tr>
      <w:tr w:rsidR="00C31F5B" w:rsidRPr="00C31F5B" w:rsidTr="00C31F5B">
        <w:tc>
          <w:tcPr>
            <w:tcW w:w="2627" w:type="dxa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11705050100404180</w:t>
            </w:r>
          </w:p>
        </w:tc>
        <w:tc>
          <w:tcPr>
            <w:tcW w:w="5761" w:type="dxa"/>
            <w:vAlign w:val="center"/>
          </w:tcPr>
          <w:p w:rsidR="00C31F5B" w:rsidRPr="00C31F5B" w:rsidRDefault="00C31F5B" w:rsidP="00C31F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Прочие неналоговые доходы бюджетов сельских поселений (добровольные пожертвования юридических лиц (индивидуальных предпринимателей, крестьянских (фермерских) хозяйств) на реализацию проекта развития общественной инфраструктуры, основанного на местной инициативе)</w:t>
            </w:r>
          </w:p>
        </w:tc>
        <w:tc>
          <w:tcPr>
            <w:tcW w:w="1080" w:type="dxa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30,0</w:t>
            </w:r>
          </w:p>
        </w:tc>
      </w:tr>
      <w:tr w:rsidR="00C31F5B" w:rsidRPr="00C31F5B" w:rsidTr="00C31F5B">
        <w:tc>
          <w:tcPr>
            <w:tcW w:w="2627" w:type="dxa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5761" w:type="dxa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352,0</w:t>
            </w:r>
          </w:p>
        </w:tc>
      </w:tr>
    </w:tbl>
    <w:p w:rsidR="00C31F5B" w:rsidRPr="00C31F5B" w:rsidRDefault="00C31F5B" w:rsidP="00C31F5B">
      <w:pPr>
        <w:jc w:val="both"/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jc w:val="right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Приложение № 21</w:t>
      </w:r>
    </w:p>
    <w:p w:rsidR="00C31F5B" w:rsidRPr="00C31F5B" w:rsidRDefault="00C31F5B" w:rsidP="00C31F5B">
      <w:pPr>
        <w:jc w:val="right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к решению Совета депутатов</w:t>
      </w:r>
    </w:p>
    <w:p w:rsidR="00C31F5B" w:rsidRPr="00C31F5B" w:rsidRDefault="00C31F5B" w:rsidP="00C31F5B">
      <w:pPr>
        <w:jc w:val="right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муниципального образования «Муки-Каксинское »</w:t>
      </w:r>
    </w:p>
    <w:p w:rsidR="00C31F5B" w:rsidRPr="00C31F5B" w:rsidRDefault="00C31F5B" w:rsidP="00C31F5B">
      <w:pPr>
        <w:jc w:val="right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от 25 декабря 2018 года № 102</w:t>
      </w:r>
    </w:p>
    <w:p w:rsidR="00C31F5B" w:rsidRPr="00C31F5B" w:rsidRDefault="00C31F5B" w:rsidP="00C31F5B">
      <w:pPr>
        <w:jc w:val="both"/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jc w:val="center"/>
        <w:rPr>
          <w:rFonts w:eastAsia="Calibri"/>
          <w:bCs/>
          <w:sz w:val="16"/>
          <w:szCs w:val="16"/>
          <w:lang w:eastAsia="en-US"/>
        </w:rPr>
      </w:pPr>
      <w:r w:rsidRPr="00C31F5B">
        <w:rPr>
          <w:rFonts w:eastAsia="Calibri"/>
          <w:bCs/>
          <w:sz w:val="16"/>
          <w:szCs w:val="16"/>
          <w:lang w:eastAsia="en-US"/>
        </w:rPr>
        <w:t>Распределение бюджетных ассигнований из бюджета муниципального образования «Муки-Каксинс</w:t>
      </w:r>
      <w:r w:rsidRPr="00C31F5B">
        <w:rPr>
          <w:rFonts w:eastAsia="Calibri"/>
          <w:sz w:val="16"/>
          <w:szCs w:val="16"/>
          <w:lang w:eastAsia="en-US"/>
        </w:rPr>
        <w:t>кое</w:t>
      </w:r>
      <w:r w:rsidRPr="00C31F5B">
        <w:rPr>
          <w:rFonts w:eastAsia="Calibri"/>
          <w:bCs/>
          <w:sz w:val="16"/>
          <w:szCs w:val="16"/>
          <w:lang w:eastAsia="en-US"/>
        </w:rPr>
        <w:t>» в соответствии с ведомственной структурой расходов бюджета на 2019 год, сверх сумм, установленных пунктами 8, 8.1., 8.2. настоящего решения</w:t>
      </w:r>
    </w:p>
    <w:p w:rsidR="00C31F5B" w:rsidRPr="00C31F5B" w:rsidRDefault="00C31F5B" w:rsidP="00C31F5B">
      <w:pPr>
        <w:jc w:val="right"/>
        <w:rPr>
          <w:rFonts w:eastAsia="Calibri"/>
          <w:sz w:val="16"/>
          <w:szCs w:val="16"/>
          <w:lang w:eastAsia="en-US"/>
        </w:rPr>
      </w:pPr>
      <w:proofErr w:type="spellStart"/>
      <w:r w:rsidRPr="00C31F5B">
        <w:rPr>
          <w:rFonts w:eastAsia="Calibri"/>
          <w:sz w:val="16"/>
          <w:szCs w:val="16"/>
          <w:lang w:eastAsia="en-US"/>
        </w:rPr>
        <w:t>тыс</w:t>
      </w:r>
      <w:proofErr w:type="gramStart"/>
      <w:r w:rsidRPr="00C31F5B">
        <w:rPr>
          <w:rFonts w:eastAsia="Calibri"/>
          <w:sz w:val="16"/>
          <w:szCs w:val="16"/>
          <w:lang w:eastAsia="en-US"/>
        </w:rPr>
        <w:t>.р</w:t>
      </w:r>
      <w:proofErr w:type="gramEnd"/>
      <w:r w:rsidRPr="00C31F5B">
        <w:rPr>
          <w:rFonts w:eastAsia="Calibri"/>
          <w:sz w:val="16"/>
          <w:szCs w:val="16"/>
          <w:lang w:eastAsia="en-US"/>
        </w:rPr>
        <w:t>уб</w:t>
      </w:r>
      <w:proofErr w:type="spellEnd"/>
      <w:r w:rsidRPr="00C31F5B">
        <w:rPr>
          <w:rFonts w:eastAsia="Calibri"/>
          <w:sz w:val="16"/>
          <w:szCs w:val="16"/>
          <w:lang w:eastAsia="en-US"/>
        </w:rPr>
        <w:t>.</w:t>
      </w:r>
    </w:p>
    <w:tbl>
      <w:tblPr>
        <w:tblW w:w="96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55"/>
        <w:gridCol w:w="899"/>
        <w:gridCol w:w="567"/>
        <w:gridCol w:w="567"/>
        <w:gridCol w:w="1751"/>
        <w:gridCol w:w="636"/>
        <w:gridCol w:w="1066"/>
      </w:tblGrid>
      <w:tr w:rsidR="00C31F5B" w:rsidRPr="00C31F5B" w:rsidTr="00C31F5B">
        <w:trPr>
          <w:trHeight w:val="147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Название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Сумма на 2019 год</w:t>
            </w:r>
          </w:p>
        </w:tc>
      </w:tr>
      <w:tr w:rsidR="00C31F5B" w:rsidRPr="00C31F5B" w:rsidTr="00C31F5B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Администрация муниципального образования «Муки-Каксин</w:t>
            </w:r>
            <w:r w:rsidRPr="00C31F5B">
              <w:rPr>
                <w:rFonts w:eastAsia="Calibri"/>
                <w:sz w:val="16"/>
                <w:szCs w:val="16"/>
                <w:lang w:eastAsia="en-US"/>
              </w:rPr>
              <w:t>ское»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372,0</w:t>
            </w:r>
          </w:p>
        </w:tc>
      </w:tr>
      <w:tr w:rsidR="00C31F5B" w:rsidRPr="00C31F5B" w:rsidTr="00C31F5B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20,0</w:t>
            </w:r>
          </w:p>
        </w:tc>
      </w:tr>
      <w:tr w:rsidR="00C31F5B" w:rsidRPr="00C31F5B" w:rsidTr="00C31F5B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  <w:r w:rsidRPr="00C31F5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администраций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20,0</w:t>
            </w:r>
          </w:p>
        </w:tc>
      </w:tr>
      <w:tr w:rsidR="00C31F5B" w:rsidRPr="00C31F5B" w:rsidTr="00C31F5B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20,0</w:t>
            </w:r>
          </w:p>
        </w:tc>
      </w:tr>
      <w:tr w:rsidR="00C31F5B" w:rsidRPr="00C31F5B" w:rsidTr="00C31F5B">
        <w:trPr>
          <w:trHeight w:val="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9900060030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20,0</w:t>
            </w:r>
          </w:p>
        </w:tc>
      </w:tr>
      <w:tr w:rsidR="00C31F5B" w:rsidRPr="00C31F5B" w:rsidTr="00C31F5B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9900060030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20,0</w:t>
            </w:r>
          </w:p>
        </w:tc>
      </w:tr>
      <w:tr w:rsidR="00C31F5B" w:rsidRPr="00C31F5B" w:rsidTr="00C31F5B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352,0</w:t>
            </w:r>
          </w:p>
        </w:tc>
      </w:tr>
      <w:tr w:rsidR="00C31F5B" w:rsidRPr="00C31F5B" w:rsidTr="00C31F5B">
        <w:trPr>
          <w:trHeight w:val="29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352,0</w:t>
            </w:r>
          </w:p>
        </w:tc>
      </w:tr>
      <w:tr w:rsidR="00C31F5B" w:rsidRPr="00C31F5B" w:rsidTr="00C31F5B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352,0</w:t>
            </w:r>
          </w:p>
        </w:tc>
      </w:tr>
      <w:tr w:rsidR="00C31F5B" w:rsidRPr="00C31F5B" w:rsidTr="00C31F5B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Поддержка проектов местных инициатив на территории муниципального образования населением населенного пункта, находящегося на территории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9900062370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42,0</w:t>
            </w:r>
          </w:p>
        </w:tc>
      </w:tr>
      <w:tr w:rsidR="00C31F5B" w:rsidRPr="00C31F5B" w:rsidTr="00C31F5B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9900062370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42,0</w:t>
            </w:r>
          </w:p>
        </w:tc>
      </w:tr>
      <w:tr w:rsidR="00C31F5B" w:rsidRPr="00C31F5B" w:rsidTr="00C31F5B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 xml:space="preserve">Поддержка проектов местных инициатив на территории муниципального образования юридическими лицами (индивидуальными предпринимателями, крестьянскими (фермерскими) хозяйствами), предоставившие средства для реализации проекта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9900062380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30,0</w:t>
            </w:r>
          </w:p>
        </w:tc>
      </w:tr>
      <w:tr w:rsidR="00C31F5B" w:rsidRPr="00C31F5B" w:rsidTr="00C31F5B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9900062380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30,0</w:t>
            </w:r>
          </w:p>
        </w:tc>
      </w:tr>
      <w:tr w:rsidR="00C31F5B" w:rsidRPr="00C31F5B" w:rsidTr="00C31F5B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Реализация проектов </w:t>
            </w:r>
            <w:proofErr w:type="gramStart"/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инициативного</w:t>
            </w:r>
            <w:proofErr w:type="gramEnd"/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бюджетирования в муниципальных образованиях Удмуртской Республики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9900008810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280,0</w:t>
            </w:r>
          </w:p>
        </w:tc>
      </w:tr>
      <w:tr w:rsidR="00C31F5B" w:rsidRPr="00C31F5B" w:rsidTr="00C31F5B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9900008810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248,4</w:t>
            </w:r>
          </w:p>
        </w:tc>
      </w:tr>
      <w:tr w:rsidR="00C31F5B" w:rsidRPr="00C31F5B" w:rsidTr="00C31F5B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9900008810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31,6</w:t>
            </w:r>
          </w:p>
        </w:tc>
      </w:tr>
      <w:tr w:rsidR="00C31F5B" w:rsidRPr="00C31F5B" w:rsidTr="00C31F5B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372,0</w:t>
            </w:r>
          </w:p>
        </w:tc>
      </w:tr>
    </w:tbl>
    <w:p w:rsidR="00C31F5B" w:rsidRPr="00C31F5B" w:rsidRDefault="00C31F5B" w:rsidP="00C31F5B">
      <w:pPr>
        <w:jc w:val="both"/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jc w:val="right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Приложение № 22</w:t>
      </w:r>
    </w:p>
    <w:p w:rsidR="00C31F5B" w:rsidRPr="00C31F5B" w:rsidRDefault="00C31F5B" w:rsidP="00C31F5B">
      <w:pPr>
        <w:jc w:val="right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к решению Совета депутатов,</w:t>
      </w:r>
    </w:p>
    <w:p w:rsidR="00C31F5B" w:rsidRPr="00C31F5B" w:rsidRDefault="00C31F5B" w:rsidP="00C31F5B">
      <w:pPr>
        <w:jc w:val="right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 xml:space="preserve"> муниципального образования «Муки-Каксинское»</w:t>
      </w:r>
    </w:p>
    <w:p w:rsidR="00C31F5B" w:rsidRPr="00C31F5B" w:rsidRDefault="00C31F5B" w:rsidP="00C31F5B">
      <w:pPr>
        <w:jc w:val="right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lastRenderedPageBreak/>
        <w:t>от 25 декабря 2018 года № 102</w:t>
      </w:r>
    </w:p>
    <w:p w:rsidR="00C31F5B" w:rsidRPr="00C31F5B" w:rsidRDefault="00C31F5B" w:rsidP="00C31F5B">
      <w:pPr>
        <w:jc w:val="both"/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jc w:val="center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Распределение бюджетных ассигнований из бюджета муниципального образования «Муки-Каксинское» на 2019 год по разделам и подразделам, целевым статьям и видам расходов, сверх сумм, установленных пунктами 10, 10.1. и 10.2. настоящего решения</w:t>
      </w:r>
    </w:p>
    <w:p w:rsidR="00C31F5B" w:rsidRPr="00C31F5B" w:rsidRDefault="00C31F5B" w:rsidP="00C31F5B">
      <w:pPr>
        <w:jc w:val="right"/>
        <w:rPr>
          <w:rFonts w:eastAsia="Calibri"/>
          <w:sz w:val="16"/>
          <w:szCs w:val="16"/>
          <w:lang w:eastAsia="en-US"/>
        </w:rPr>
      </w:pPr>
      <w:proofErr w:type="spellStart"/>
      <w:r w:rsidRPr="00C31F5B">
        <w:rPr>
          <w:rFonts w:eastAsia="Calibri"/>
          <w:sz w:val="16"/>
          <w:szCs w:val="16"/>
          <w:lang w:eastAsia="en-US"/>
        </w:rPr>
        <w:t>тыс</w:t>
      </w:r>
      <w:proofErr w:type="gramStart"/>
      <w:r w:rsidRPr="00C31F5B">
        <w:rPr>
          <w:rFonts w:eastAsia="Calibri"/>
          <w:sz w:val="16"/>
          <w:szCs w:val="16"/>
          <w:lang w:eastAsia="en-US"/>
        </w:rPr>
        <w:t>.р</w:t>
      </w:r>
      <w:proofErr w:type="gramEnd"/>
      <w:r w:rsidRPr="00C31F5B">
        <w:rPr>
          <w:rFonts w:eastAsia="Calibri"/>
          <w:sz w:val="16"/>
          <w:szCs w:val="16"/>
          <w:lang w:eastAsia="en-US"/>
        </w:rPr>
        <w:t>уб</w:t>
      </w:r>
      <w:proofErr w:type="spellEnd"/>
      <w:r w:rsidRPr="00C31F5B">
        <w:rPr>
          <w:rFonts w:eastAsia="Calibri"/>
          <w:sz w:val="16"/>
          <w:szCs w:val="16"/>
          <w:lang w:eastAsia="en-US"/>
        </w:rPr>
        <w:t>.</w:t>
      </w:r>
    </w:p>
    <w:tbl>
      <w:tblPr>
        <w:tblW w:w="9466" w:type="dxa"/>
        <w:tblInd w:w="93" w:type="dxa"/>
        <w:tblLook w:val="0000" w:firstRow="0" w:lastRow="0" w:firstColumn="0" w:lastColumn="0" w:noHBand="0" w:noVBand="0"/>
      </w:tblPr>
      <w:tblGrid>
        <w:gridCol w:w="3768"/>
        <w:gridCol w:w="1430"/>
        <w:gridCol w:w="1646"/>
        <w:gridCol w:w="1349"/>
        <w:gridCol w:w="1273"/>
      </w:tblGrid>
      <w:tr w:rsidR="00C31F5B" w:rsidRPr="00C31F5B" w:rsidTr="00C31F5B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Наименование расходов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Сумма</w:t>
            </w:r>
            <w:proofErr w:type="gramStart"/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(+,-)</w:t>
            </w:r>
            <w:proofErr w:type="gramEnd"/>
          </w:p>
        </w:tc>
      </w:tr>
      <w:tr w:rsidR="00C31F5B" w:rsidRPr="00C31F5B" w:rsidTr="00C31F5B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20,0</w:t>
            </w:r>
          </w:p>
        </w:tc>
      </w:tr>
      <w:tr w:rsidR="00C31F5B" w:rsidRPr="00C31F5B" w:rsidTr="00C31F5B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  <w:r w:rsidRPr="00C31F5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администраций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20,0</w:t>
            </w:r>
          </w:p>
        </w:tc>
      </w:tr>
      <w:tr w:rsidR="00C31F5B" w:rsidRPr="00C31F5B" w:rsidTr="00C31F5B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20,0</w:t>
            </w:r>
          </w:p>
        </w:tc>
      </w:tr>
      <w:tr w:rsidR="00C31F5B" w:rsidRPr="00C31F5B" w:rsidTr="00C31F5B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9900060030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20,0</w:t>
            </w:r>
          </w:p>
        </w:tc>
      </w:tr>
      <w:tr w:rsidR="00C31F5B" w:rsidRPr="00C31F5B" w:rsidTr="00C31F5B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9900060030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20,0</w:t>
            </w:r>
          </w:p>
        </w:tc>
      </w:tr>
      <w:tr w:rsidR="00C31F5B" w:rsidRPr="00C31F5B" w:rsidTr="00C31F5B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352,0</w:t>
            </w:r>
          </w:p>
        </w:tc>
      </w:tr>
      <w:tr w:rsidR="00C31F5B" w:rsidRPr="00C31F5B" w:rsidTr="00C31F5B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352,0</w:t>
            </w:r>
          </w:p>
        </w:tc>
      </w:tr>
      <w:tr w:rsidR="00C31F5B" w:rsidRPr="00C31F5B" w:rsidTr="00C31F5B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352,0</w:t>
            </w:r>
          </w:p>
        </w:tc>
      </w:tr>
      <w:tr w:rsidR="00C31F5B" w:rsidRPr="00C31F5B" w:rsidTr="00C31F5B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Поддержка проектов местных инициатив на территории муниципального образования населением населенного пункта, находящегося на территории муниципального образования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9900062370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42,0</w:t>
            </w:r>
          </w:p>
        </w:tc>
      </w:tr>
      <w:tr w:rsidR="00C31F5B" w:rsidRPr="00C31F5B" w:rsidTr="00C31F5B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9900062370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42,0</w:t>
            </w:r>
          </w:p>
        </w:tc>
      </w:tr>
      <w:tr w:rsidR="00C31F5B" w:rsidRPr="00C31F5B" w:rsidTr="00C31F5B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 xml:space="preserve">Поддержка проектов местных инициатив на территории муниципального образования юридическими лицами (индивидуальными предпринимателями, крестьянскими (фермерскими) хозяйствами), предоставившие средства для реализации проекта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9900062380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30,0</w:t>
            </w:r>
          </w:p>
        </w:tc>
      </w:tr>
      <w:tr w:rsidR="00C31F5B" w:rsidRPr="00C31F5B" w:rsidTr="00C31F5B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9900062380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30,0</w:t>
            </w:r>
          </w:p>
        </w:tc>
      </w:tr>
      <w:tr w:rsidR="00C31F5B" w:rsidRPr="00C31F5B" w:rsidTr="00C31F5B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Реализация проектов </w:t>
            </w:r>
            <w:proofErr w:type="gramStart"/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инициативного</w:t>
            </w:r>
            <w:proofErr w:type="gramEnd"/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бюджетирования в муниципальных образованиях Удмуртской Республики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9900008810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280,0</w:t>
            </w:r>
          </w:p>
        </w:tc>
      </w:tr>
      <w:tr w:rsidR="00C31F5B" w:rsidRPr="00C31F5B" w:rsidTr="00C31F5B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9900008810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248,4</w:t>
            </w:r>
          </w:p>
        </w:tc>
      </w:tr>
      <w:tr w:rsidR="00C31F5B" w:rsidRPr="00C31F5B" w:rsidTr="00C31F5B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9900008810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31,6</w:t>
            </w:r>
          </w:p>
        </w:tc>
      </w:tr>
      <w:tr w:rsidR="00C31F5B" w:rsidRPr="00C31F5B" w:rsidTr="00C31F5B">
        <w:trPr>
          <w:trHeight w:val="15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5B" w:rsidRPr="00C31F5B" w:rsidRDefault="00C31F5B" w:rsidP="00C31F5B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bCs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F5B" w:rsidRPr="00C31F5B" w:rsidRDefault="00C31F5B" w:rsidP="00C31F5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31F5B">
              <w:rPr>
                <w:rFonts w:eastAsia="Calibri"/>
                <w:sz w:val="16"/>
                <w:szCs w:val="16"/>
                <w:lang w:eastAsia="en-US"/>
              </w:rPr>
              <w:t>372,0</w:t>
            </w:r>
          </w:p>
        </w:tc>
      </w:tr>
    </w:tbl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2. Настоящее решение вступает в силу с момента его принятия и подлежит официальному опубликованию на официальном сайте муниципального образования «Сюмсинский район».</w:t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Глава муниципального образования</w:t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«Муки-Каксинское»</w:t>
      </w:r>
      <w:r w:rsidRPr="00C31F5B">
        <w:rPr>
          <w:rFonts w:eastAsia="Calibri"/>
          <w:sz w:val="16"/>
          <w:szCs w:val="16"/>
          <w:lang w:eastAsia="en-US"/>
        </w:rPr>
        <w:tab/>
        <w:t xml:space="preserve">                                                                   А.П. Сидорова</w:t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с. Муки-Какси</w:t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19.07.2019 г.</w:t>
      </w:r>
    </w:p>
    <w:p w:rsidR="0083162F" w:rsidRPr="00C31F5B" w:rsidRDefault="00C31F5B" w:rsidP="00C31F5B">
      <w:pPr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№ 21</w:t>
      </w:r>
    </w:p>
    <w:p w:rsidR="00620CD9" w:rsidRDefault="0083162F" w:rsidP="00620CD9">
      <w:pPr>
        <w:rPr>
          <w:sz w:val="16"/>
          <w:szCs w:val="16"/>
          <w:lang w:eastAsia="ar-SA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76835</wp:posOffset>
                </wp:positionV>
                <wp:extent cx="619125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6.05pt" to="472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" strokecolor="#4579b8 [3044]"/>
            </w:pict>
          </mc:Fallback>
        </mc:AlternateContent>
      </w:r>
    </w:p>
    <w:p w:rsidR="0083162F" w:rsidRDefault="0083162F" w:rsidP="00620CD9">
      <w:pPr>
        <w:rPr>
          <w:sz w:val="16"/>
          <w:szCs w:val="16"/>
          <w:lang w:eastAsia="ar-SA"/>
        </w:rPr>
      </w:pPr>
    </w:p>
    <w:p w:rsidR="0083162F" w:rsidRPr="0083162F" w:rsidRDefault="0083162F" w:rsidP="00620CD9">
      <w:pPr>
        <w:rPr>
          <w:sz w:val="16"/>
          <w:szCs w:val="16"/>
          <w:lang w:eastAsia="ar-SA"/>
        </w:rPr>
      </w:pPr>
    </w:p>
    <w:p w:rsidR="00C31F5B" w:rsidRDefault="00C31F5B" w:rsidP="00C31F5B">
      <w:pPr>
        <w:keepNext/>
        <w:autoSpaceDN w:val="0"/>
        <w:outlineLvl w:val="0"/>
        <w:rPr>
          <w:b/>
          <w:sz w:val="16"/>
          <w:szCs w:val="16"/>
        </w:rPr>
      </w:pPr>
    </w:p>
    <w:p w:rsidR="00C31F5B" w:rsidRPr="00C31F5B" w:rsidRDefault="00C31F5B" w:rsidP="00C31F5B">
      <w:pPr>
        <w:keepNext/>
        <w:autoSpaceDN w:val="0"/>
        <w:ind w:left="1440" w:hanging="1440"/>
        <w:jc w:val="center"/>
        <w:outlineLvl w:val="0"/>
        <w:rPr>
          <w:b/>
          <w:sz w:val="16"/>
          <w:szCs w:val="16"/>
        </w:rPr>
      </w:pPr>
      <w:r w:rsidRPr="00C31F5B">
        <w:rPr>
          <w:b/>
          <w:sz w:val="16"/>
          <w:szCs w:val="16"/>
        </w:rPr>
        <w:t>РЕШЕНИЕ</w:t>
      </w:r>
    </w:p>
    <w:p w:rsidR="00C31F5B" w:rsidRPr="00C31F5B" w:rsidRDefault="00C31F5B" w:rsidP="00C31F5B">
      <w:pPr>
        <w:jc w:val="center"/>
        <w:rPr>
          <w:b/>
          <w:sz w:val="16"/>
          <w:szCs w:val="16"/>
        </w:rPr>
      </w:pPr>
      <w:bookmarkStart w:id="6" w:name="OLE_LINK1"/>
      <w:bookmarkStart w:id="7" w:name="OLE_LINK2"/>
      <w:r w:rsidRPr="00C31F5B">
        <w:rPr>
          <w:b/>
          <w:sz w:val="16"/>
          <w:szCs w:val="16"/>
        </w:rPr>
        <w:t>О внесении изменения в решение Совета депутатов муниципального образования «Муки-Каксинское» от 24.11.2014 № 23 «О налоге на имущество физических лиц на территории муниципального образования «Муки-Каксинское» (в редакции от 06.11.2015 № 22, от 20.04.2016 № 9, от 20.07.2018 № 82, и от 09.10.2018 № 88, 19.04.2019 № 10)</w:t>
      </w:r>
    </w:p>
    <w:bookmarkEnd w:id="6"/>
    <w:bookmarkEnd w:id="7"/>
    <w:p w:rsidR="00C31F5B" w:rsidRPr="00C31F5B" w:rsidRDefault="00C31F5B" w:rsidP="00C31F5B">
      <w:pPr>
        <w:rPr>
          <w:b/>
          <w:sz w:val="16"/>
          <w:szCs w:val="16"/>
        </w:rPr>
      </w:pPr>
      <w:r w:rsidRPr="00C31F5B">
        <w:rPr>
          <w:b/>
          <w:sz w:val="16"/>
          <w:szCs w:val="16"/>
        </w:rPr>
        <w:tab/>
      </w:r>
    </w:p>
    <w:p w:rsidR="00C31F5B" w:rsidRPr="00C31F5B" w:rsidRDefault="00C31F5B" w:rsidP="00C31F5B">
      <w:pPr>
        <w:jc w:val="both"/>
        <w:rPr>
          <w:sz w:val="16"/>
          <w:szCs w:val="16"/>
        </w:rPr>
      </w:pPr>
      <w:r w:rsidRPr="00C31F5B">
        <w:rPr>
          <w:sz w:val="16"/>
          <w:szCs w:val="16"/>
        </w:rPr>
        <w:t>Принято Советом депутатов</w:t>
      </w:r>
    </w:p>
    <w:p w:rsidR="00C31F5B" w:rsidRPr="00C31F5B" w:rsidRDefault="00C31F5B" w:rsidP="00C31F5B">
      <w:pPr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муниципального образования                                             30 сентября 2019 года</w:t>
      </w:r>
    </w:p>
    <w:p w:rsidR="00C31F5B" w:rsidRPr="00C31F5B" w:rsidRDefault="00C31F5B" w:rsidP="00C31F5B">
      <w:pPr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«Муки-Каксинское»</w:t>
      </w:r>
    </w:p>
    <w:p w:rsidR="00C31F5B" w:rsidRPr="00C31F5B" w:rsidRDefault="00C31F5B" w:rsidP="00C31F5B">
      <w:pPr>
        <w:jc w:val="both"/>
        <w:rPr>
          <w:bCs/>
          <w:sz w:val="16"/>
          <w:szCs w:val="16"/>
        </w:rPr>
      </w:pPr>
    </w:p>
    <w:p w:rsidR="00C31F5B" w:rsidRPr="00C31F5B" w:rsidRDefault="00C31F5B" w:rsidP="00C31F5B">
      <w:pPr>
        <w:spacing w:after="200"/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 xml:space="preserve">  В соответствии с главой 32 Налогового кодекса Российской Федерации, Уставом муниципального образования «Муки-Каксинское»,                                                                                                                                           </w:t>
      </w:r>
    </w:p>
    <w:p w:rsidR="00C31F5B" w:rsidRPr="00C31F5B" w:rsidRDefault="00C31F5B" w:rsidP="00C31F5B">
      <w:pPr>
        <w:spacing w:after="200"/>
        <w:ind w:firstLine="567"/>
        <w:jc w:val="both"/>
        <w:rPr>
          <w:rFonts w:eastAsia="Calibri"/>
          <w:b/>
          <w:sz w:val="16"/>
          <w:szCs w:val="16"/>
          <w:lang w:eastAsia="en-US"/>
        </w:rPr>
      </w:pPr>
      <w:r w:rsidRPr="00C31F5B">
        <w:rPr>
          <w:rFonts w:eastAsia="Calibri"/>
          <w:b/>
          <w:sz w:val="16"/>
          <w:szCs w:val="16"/>
          <w:lang w:eastAsia="en-US"/>
        </w:rPr>
        <w:t xml:space="preserve">Совет депутатов муниципального образования «Муки-Каксинское» РЕШАЕТ: </w:t>
      </w:r>
    </w:p>
    <w:p w:rsidR="00C31F5B" w:rsidRPr="00C31F5B" w:rsidRDefault="00C31F5B" w:rsidP="00C31F5B">
      <w:pPr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 xml:space="preserve">         1.</w:t>
      </w:r>
      <w:r w:rsidRPr="00C31F5B">
        <w:rPr>
          <w:rFonts w:eastAsia="Calibri"/>
          <w:sz w:val="16"/>
          <w:szCs w:val="16"/>
          <w:lang w:eastAsia="en-US"/>
        </w:rPr>
        <w:tab/>
        <w:t>Внести в решение Совета депутатов муниципального образования «Муки-Каксинское» от 24.11.2014 года № 23 «О налоге на имущество физических лиц на территории муниципального образования «Муки-Каксинское» следующие изменения:</w:t>
      </w:r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1) пункт 4 изложить в следующей редакции:</w:t>
      </w:r>
    </w:p>
    <w:p w:rsidR="00C31F5B" w:rsidRPr="00C31F5B" w:rsidRDefault="00C31F5B" w:rsidP="00C31F5B">
      <w:pPr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lastRenderedPageBreak/>
        <w:t xml:space="preserve">«Физические лица, имеющие право на налоговые льготы,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</w:t>
      </w:r>
      <w:proofErr w:type="gramStart"/>
      <w:r w:rsidRPr="00C31F5B">
        <w:rPr>
          <w:rFonts w:eastAsia="Calibri"/>
          <w:sz w:val="16"/>
          <w:szCs w:val="16"/>
          <w:lang w:eastAsia="en-US"/>
        </w:rPr>
        <w:t>предоставить документы</w:t>
      </w:r>
      <w:proofErr w:type="gramEnd"/>
      <w:r w:rsidRPr="00C31F5B">
        <w:rPr>
          <w:rFonts w:eastAsia="Calibri"/>
          <w:sz w:val="16"/>
          <w:szCs w:val="16"/>
          <w:lang w:eastAsia="en-US"/>
        </w:rPr>
        <w:t xml:space="preserve">, подтверждающие право налогоплательщика на налоговую льготу». </w:t>
      </w:r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2. Настоящее решение подлежит официальному опубликованию на официальном сайте муниципального образования «Сюмсинский район» в подразделе муниципальное образование «Муки-Каксинское».</w:t>
      </w:r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 xml:space="preserve">3. Настоящее Решение вступает в силу с момента официального опубликования и распространяется на правоотношения, возникшие с 1 января 2019 года.                                                                                                      </w:t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Глава муниципального образования</w:t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«Муки-Каксинское»</w:t>
      </w:r>
      <w:r w:rsidRPr="00C31F5B">
        <w:rPr>
          <w:rFonts w:eastAsia="Calibri"/>
          <w:sz w:val="16"/>
          <w:szCs w:val="16"/>
          <w:lang w:eastAsia="en-US"/>
        </w:rPr>
        <w:tab/>
        <w:t xml:space="preserve">                                                                   А.П. Сидорова</w:t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с. Муки-Какси</w:t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30.09.2019 г.</w:t>
      </w:r>
    </w:p>
    <w:p w:rsidR="0083162F" w:rsidRPr="00C31F5B" w:rsidRDefault="00C31F5B" w:rsidP="00C31F5B">
      <w:pPr>
        <w:rPr>
          <w:rFonts w:eastAsia="Calibri"/>
          <w:sz w:val="28"/>
          <w:szCs w:val="28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№ 24</w:t>
      </w:r>
    </w:p>
    <w:p w:rsidR="0083162F" w:rsidRDefault="0083162F" w:rsidP="00620CD9">
      <w:pPr>
        <w:rPr>
          <w:sz w:val="16"/>
          <w:szCs w:val="16"/>
          <w:lang w:eastAsia="ar-SA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7572BC" wp14:editId="25BF5490">
                <wp:simplePos x="0" y="0"/>
                <wp:positionH relativeFrom="column">
                  <wp:posOffset>-184785</wp:posOffset>
                </wp:positionH>
                <wp:positionV relativeFrom="paragraph">
                  <wp:posOffset>57785</wp:posOffset>
                </wp:positionV>
                <wp:extent cx="6362700" cy="28575"/>
                <wp:effectExtent l="0" t="0" r="19050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4.55pt" to="486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" strokecolor="#4579b8 [3044]"/>
            </w:pict>
          </mc:Fallback>
        </mc:AlternateContent>
      </w:r>
    </w:p>
    <w:p w:rsidR="0083162F" w:rsidRDefault="0083162F" w:rsidP="00620CD9">
      <w:pPr>
        <w:rPr>
          <w:sz w:val="16"/>
          <w:szCs w:val="16"/>
          <w:lang w:eastAsia="ar-SA"/>
        </w:rPr>
      </w:pPr>
    </w:p>
    <w:p w:rsidR="00C31F5B" w:rsidRPr="00C31F5B" w:rsidRDefault="00C31F5B" w:rsidP="00C31F5B">
      <w:pPr>
        <w:keepNext/>
        <w:autoSpaceDN w:val="0"/>
        <w:outlineLvl w:val="0"/>
        <w:rPr>
          <w:b/>
          <w:sz w:val="16"/>
          <w:szCs w:val="16"/>
        </w:rPr>
      </w:pPr>
    </w:p>
    <w:p w:rsidR="00C31F5B" w:rsidRPr="00C31F5B" w:rsidRDefault="00C31F5B" w:rsidP="00C31F5B">
      <w:pPr>
        <w:keepNext/>
        <w:autoSpaceDN w:val="0"/>
        <w:ind w:left="1440" w:hanging="1440"/>
        <w:jc w:val="center"/>
        <w:outlineLvl w:val="0"/>
        <w:rPr>
          <w:b/>
          <w:sz w:val="16"/>
          <w:szCs w:val="16"/>
        </w:rPr>
      </w:pPr>
      <w:r w:rsidRPr="00C31F5B">
        <w:rPr>
          <w:b/>
          <w:sz w:val="16"/>
          <w:szCs w:val="16"/>
        </w:rPr>
        <w:t>РЕШЕНИЕ</w:t>
      </w:r>
    </w:p>
    <w:p w:rsidR="00C31F5B" w:rsidRPr="00C31F5B" w:rsidRDefault="00C31F5B" w:rsidP="00C31F5B">
      <w:pPr>
        <w:keepNext/>
        <w:autoSpaceDN w:val="0"/>
        <w:ind w:left="1440" w:hanging="1440"/>
        <w:jc w:val="center"/>
        <w:outlineLvl w:val="0"/>
        <w:rPr>
          <w:b/>
          <w:sz w:val="16"/>
          <w:szCs w:val="16"/>
        </w:rPr>
      </w:pPr>
    </w:p>
    <w:p w:rsidR="00C31F5B" w:rsidRPr="00C31F5B" w:rsidRDefault="00C31F5B" w:rsidP="00C31F5B">
      <w:pPr>
        <w:jc w:val="center"/>
        <w:rPr>
          <w:b/>
          <w:sz w:val="16"/>
          <w:szCs w:val="16"/>
        </w:rPr>
      </w:pPr>
      <w:r w:rsidRPr="00C31F5B">
        <w:rPr>
          <w:b/>
          <w:sz w:val="16"/>
          <w:szCs w:val="16"/>
        </w:rPr>
        <w:t>Об утверждении порядка проведения осмотра зданий, 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безопасности, требованиями проектной документации указанных объектов на территории муниципального образования «Муки-Каксинское»</w:t>
      </w:r>
    </w:p>
    <w:p w:rsidR="00C31F5B" w:rsidRPr="00C31F5B" w:rsidRDefault="00C31F5B" w:rsidP="00C31F5B">
      <w:pPr>
        <w:rPr>
          <w:b/>
          <w:sz w:val="16"/>
          <w:szCs w:val="16"/>
        </w:rPr>
      </w:pPr>
    </w:p>
    <w:p w:rsidR="00C31F5B" w:rsidRPr="00C31F5B" w:rsidRDefault="00C31F5B" w:rsidP="00C31F5B">
      <w:pPr>
        <w:jc w:val="both"/>
        <w:rPr>
          <w:sz w:val="16"/>
          <w:szCs w:val="16"/>
        </w:rPr>
      </w:pPr>
      <w:r w:rsidRPr="00C31F5B">
        <w:rPr>
          <w:sz w:val="16"/>
          <w:szCs w:val="16"/>
        </w:rPr>
        <w:t>Принято Советом депутатов</w:t>
      </w:r>
    </w:p>
    <w:p w:rsidR="00C31F5B" w:rsidRPr="00C31F5B" w:rsidRDefault="00C31F5B" w:rsidP="00C31F5B">
      <w:pPr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муниципального образования                                             30 сентября 2019 года</w:t>
      </w:r>
    </w:p>
    <w:p w:rsidR="00C31F5B" w:rsidRPr="00C31F5B" w:rsidRDefault="00C31F5B" w:rsidP="00C31F5B">
      <w:pPr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«Муки-Каксинское»</w:t>
      </w:r>
    </w:p>
    <w:p w:rsidR="00C31F5B" w:rsidRPr="00C31F5B" w:rsidRDefault="00C31F5B" w:rsidP="00C31F5B">
      <w:pPr>
        <w:jc w:val="both"/>
        <w:rPr>
          <w:bCs/>
          <w:sz w:val="16"/>
          <w:szCs w:val="16"/>
        </w:rPr>
      </w:pPr>
    </w:p>
    <w:p w:rsidR="00C31F5B" w:rsidRPr="00C31F5B" w:rsidRDefault="00C31F5B" w:rsidP="00C31F5B">
      <w:pPr>
        <w:spacing w:after="200"/>
        <w:ind w:firstLine="567"/>
        <w:jc w:val="both"/>
        <w:rPr>
          <w:rFonts w:eastAsia="Calibri"/>
          <w:bCs/>
          <w:sz w:val="16"/>
          <w:szCs w:val="16"/>
          <w:lang w:eastAsia="en-US"/>
        </w:rPr>
      </w:pPr>
      <w:r w:rsidRPr="00C31F5B">
        <w:rPr>
          <w:rFonts w:eastAsia="Calibri"/>
          <w:bCs/>
          <w:sz w:val="16"/>
          <w:szCs w:val="16"/>
          <w:lang w:eastAsia="en-US"/>
        </w:rPr>
        <w:t>В соответствии с частью 11 статьи 55.24 Градостроительного кодекса Российской Федерации,</w:t>
      </w:r>
    </w:p>
    <w:p w:rsidR="00C31F5B" w:rsidRPr="00C31F5B" w:rsidRDefault="00C31F5B" w:rsidP="00C31F5B">
      <w:pPr>
        <w:spacing w:after="200"/>
        <w:ind w:firstLine="567"/>
        <w:jc w:val="both"/>
        <w:rPr>
          <w:rFonts w:eastAsia="Calibri"/>
          <w:b/>
          <w:sz w:val="16"/>
          <w:szCs w:val="16"/>
          <w:lang w:eastAsia="en-US"/>
        </w:rPr>
      </w:pPr>
      <w:r w:rsidRPr="00C31F5B">
        <w:rPr>
          <w:rFonts w:eastAsia="Calibri"/>
          <w:b/>
          <w:sz w:val="16"/>
          <w:szCs w:val="16"/>
          <w:lang w:eastAsia="en-US"/>
        </w:rPr>
        <w:t xml:space="preserve"> Совет депутатов муниципального образования «Муки-Каксинское» РЕШАЕТ: 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1. Утвердить прилагаемый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</w:r>
      <w:r w:rsidRPr="00C31F5B">
        <w:rPr>
          <w:sz w:val="16"/>
          <w:szCs w:val="16"/>
        </w:rPr>
        <w:t>Муки-Каксинское»</w:t>
      </w:r>
      <w:r w:rsidRPr="00C31F5B">
        <w:rPr>
          <w:bCs/>
          <w:sz w:val="16"/>
          <w:szCs w:val="16"/>
        </w:rPr>
        <w:t>.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C31F5B">
        <w:rPr>
          <w:bCs/>
          <w:sz w:val="16"/>
          <w:szCs w:val="16"/>
        </w:rPr>
        <w:t>2. Настоящее решение вступает в силу с момента его принятия и подлежит официальному опубликованию на официальном сайте муниципального образования «Сюмсинский район».</w:t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tabs>
          <w:tab w:val="left" w:pos="6990"/>
        </w:tabs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 xml:space="preserve">Глава муниципального образования </w:t>
      </w:r>
      <w:r w:rsidRPr="00C31F5B">
        <w:rPr>
          <w:rFonts w:eastAsia="Calibri"/>
          <w:sz w:val="16"/>
          <w:szCs w:val="16"/>
          <w:lang w:eastAsia="en-US"/>
        </w:rPr>
        <w:tab/>
        <w:t xml:space="preserve">        А.П. Сидорова</w:t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 xml:space="preserve">«Муки-Каксинское» </w:t>
      </w:r>
      <w:r w:rsidRPr="00C31F5B">
        <w:rPr>
          <w:rFonts w:eastAsia="Calibri"/>
          <w:sz w:val="16"/>
          <w:szCs w:val="16"/>
          <w:lang w:eastAsia="en-US"/>
        </w:rPr>
        <w:tab/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с. Муки-Какси</w:t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30.09.2019 г.</w:t>
      </w:r>
    </w:p>
    <w:p w:rsidR="00C31F5B" w:rsidRPr="00C31F5B" w:rsidRDefault="00C31F5B" w:rsidP="00C31F5B">
      <w:pPr>
        <w:jc w:val="right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№ 26</w:t>
      </w:r>
      <w:r w:rsidRPr="00C31F5B">
        <w:rPr>
          <w:bCs/>
          <w:sz w:val="16"/>
          <w:szCs w:val="16"/>
        </w:rPr>
        <w:t>Утвержден</w:t>
      </w:r>
    </w:p>
    <w:p w:rsidR="00C31F5B" w:rsidRPr="00C31F5B" w:rsidRDefault="00C31F5B" w:rsidP="00C31F5B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решением Совета депутатов</w:t>
      </w:r>
    </w:p>
    <w:p w:rsidR="00C31F5B" w:rsidRPr="00C31F5B" w:rsidRDefault="00C31F5B" w:rsidP="00C31F5B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муниципального образования</w:t>
      </w:r>
    </w:p>
    <w:p w:rsidR="00C31F5B" w:rsidRPr="00C31F5B" w:rsidRDefault="00C31F5B" w:rsidP="00C31F5B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«</w:t>
      </w:r>
      <w:r w:rsidRPr="00C31F5B">
        <w:rPr>
          <w:sz w:val="16"/>
          <w:szCs w:val="16"/>
        </w:rPr>
        <w:t>Муки-Каксинское»</w:t>
      </w:r>
    </w:p>
    <w:p w:rsidR="00C31F5B" w:rsidRPr="00C31F5B" w:rsidRDefault="00C31F5B" w:rsidP="00C31F5B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 xml:space="preserve">от </w:t>
      </w:r>
      <w:r w:rsidRPr="00C31F5B">
        <w:rPr>
          <w:sz w:val="16"/>
          <w:szCs w:val="16"/>
        </w:rPr>
        <w:t>30.09.</w:t>
      </w:r>
      <w:smartTag w:uri="urn:schemas-microsoft-com:office:smarttags" w:element="metricconverter">
        <w:smartTagPr>
          <w:attr w:name="ProductID" w:val="2019 г"/>
        </w:smartTagPr>
        <w:r w:rsidRPr="00C31F5B">
          <w:rPr>
            <w:bCs/>
            <w:sz w:val="16"/>
            <w:szCs w:val="16"/>
          </w:rPr>
          <w:t>2019 г</w:t>
        </w:r>
      </w:smartTag>
      <w:r w:rsidRPr="00C31F5B">
        <w:rPr>
          <w:bCs/>
          <w:sz w:val="16"/>
          <w:szCs w:val="16"/>
        </w:rPr>
        <w:t>. № 26</w:t>
      </w:r>
    </w:p>
    <w:p w:rsidR="00C31F5B" w:rsidRPr="00C31F5B" w:rsidRDefault="00C31F5B" w:rsidP="00C31F5B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C31F5B" w:rsidRPr="00C31F5B" w:rsidRDefault="00C31F5B" w:rsidP="00C31F5B">
      <w:pPr>
        <w:autoSpaceDE w:val="0"/>
        <w:autoSpaceDN w:val="0"/>
        <w:adjustRightInd w:val="0"/>
        <w:jc w:val="center"/>
        <w:outlineLvl w:val="1"/>
        <w:rPr>
          <w:bCs/>
          <w:sz w:val="16"/>
          <w:szCs w:val="16"/>
        </w:rPr>
      </w:pPr>
      <w:bookmarkStart w:id="8" w:name="Par34"/>
      <w:bookmarkEnd w:id="8"/>
      <w:r w:rsidRPr="00C31F5B">
        <w:rPr>
          <w:bCs/>
          <w:sz w:val="16"/>
          <w:szCs w:val="16"/>
        </w:rPr>
        <w:t xml:space="preserve">Порядок </w:t>
      </w:r>
    </w:p>
    <w:p w:rsidR="00C31F5B" w:rsidRPr="00C31F5B" w:rsidRDefault="00C31F5B" w:rsidP="00C31F5B">
      <w:pPr>
        <w:autoSpaceDE w:val="0"/>
        <w:autoSpaceDN w:val="0"/>
        <w:adjustRightInd w:val="0"/>
        <w:jc w:val="center"/>
        <w:outlineLvl w:val="1"/>
        <w:rPr>
          <w:b/>
          <w:bCs/>
          <w:sz w:val="16"/>
          <w:szCs w:val="16"/>
        </w:rPr>
      </w:pPr>
      <w:r w:rsidRPr="00C31F5B">
        <w:rPr>
          <w:bCs/>
          <w:sz w:val="16"/>
          <w:szCs w:val="16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</w:r>
      <w:r w:rsidRPr="00C31F5B">
        <w:rPr>
          <w:sz w:val="16"/>
          <w:szCs w:val="16"/>
        </w:rPr>
        <w:t>Муки-Каксинское»</w:t>
      </w:r>
    </w:p>
    <w:p w:rsidR="00C31F5B" w:rsidRPr="00C31F5B" w:rsidRDefault="00C31F5B" w:rsidP="00C31F5B">
      <w:pPr>
        <w:autoSpaceDE w:val="0"/>
        <w:autoSpaceDN w:val="0"/>
        <w:adjustRightInd w:val="0"/>
        <w:jc w:val="center"/>
        <w:outlineLvl w:val="1"/>
        <w:rPr>
          <w:bCs/>
          <w:sz w:val="16"/>
          <w:szCs w:val="16"/>
        </w:rPr>
      </w:pPr>
    </w:p>
    <w:p w:rsidR="00C31F5B" w:rsidRPr="00C31F5B" w:rsidRDefault="00C31F5B" w:rsidP="00C31F5B">
      <w:pPr>
        <w:autoSpaceDE w:val="0"/>
        <w:autoSpaceDN w:val="0"/>
        <w:adjustRightInd w:val="0"/>
        <w:jc w:val="center"/>
        <w:outlineLvl w:val="1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I. ОБЩИЕ ПОЛОЖЕНИЯ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 xml:space="preserve">1.1. </w:t>
      </w:r>
      <w:proofErr w:type="gramStart"/>
      <w:r w:rsidRPr="00C31F5B">
        <w:rPr>
          <w:bCs/>
          <w:sz w:val="16"/>
          <w:szCs w:val="16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</w:r>
      <w:r w:rsidRPr="00C31F5B">
        <w:rPr>
          <w:sz w:val="16"/>
          <w:szCs w:val="16"/>
        </w:rPr>
        <w:t xml:space="preserve">Муки-Каксинское» </w:t>
      </w:r>
      <w:r w:rsidRPr="00C31F5B">
        <w:rPr>
          <w:bCs/>
          <w:sz w:val="16"/>
          <w:szCs w:val="16"/>
        </w:rPr>
        <w:t>(далее – Порядок) определяет цели, задачи, процедуру и сроки проведения осмотров зданий, сооружений, находящихся в эксплуатации на территории муниципального образования «</w:t>
      </w:r>
      <w:r w:rsidRPr="00C31F5B">
        <w:rPr>
          <w:sz w:val="16"/>
          <w:szCs w:val="16"/>
        </w:rPr>
        <w:t>Муки-Каксинское</w:t>
      </w:r>
      <w:proofErr w:type="gramEnd"/>
      <w:r w:rsidRPr="00C31F5B">
        <w:rPr>
          <w:sz w:val="16"/>
          <w:szCs w:val="16"/>
        </w:rPr>
        <w:t>»</w:t>
      </w:r>
      <w:r w:rsidRPr="00C31F5B">
        <w:rPr>
          <w:bCs/>
          <w:sz w:val="16"/>
          <w:szCs w:val="16"/>
        </w:rPr>
        <w:t xml:space="preserve">, </w:t>
      </w:r>
      <w:proofErr w:type="gramStart"/>
      <w:r w:rsidRPr="00C31F5B">
        <w:rPr>
          <w:bCs/>
          <w:sz w:val="16"/>
          <w:szCs w:val="16"/>
        </w:rPr>
        <w:t>независимо от их форм собственности на предмет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– осмотр зданий, сооружений), а также направления лицам, ответственным за эксплуатацию зданий, сооружений, рекомендаций о мерах по устранению выявленных нарушений.</w:t>
      </w:r>
      <w:proofErr w:type="gramEnd"/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1.2. Настоящий Порядок не применяется в отношении зданий и сооружений, расположенных на территории муниципального образования «</w:t>
      </w:r>
      <w:r w:rsidRPr="00C31F5B">
        <w:rPr>
          <w:sz w:val="16"/>
          <w:szCs w:val="16"/>
        </w:rPr>
        <w:t>Муки-Каксинское»</w:t>
      </w:r>
      <w:r w:rsidRPr="00C31F5B">
        <w:rPr>
          <w:bCs/>
          <w:sz w:val="16"/>
          <w:szCs w:val="16"/>
        </w:rPr>
        <w:t>, за эксплуатацией которых осуществляется государственный контроль (надзор) в соответствии с федеральными законами.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1.3. Целью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1.4. Основными задачами проведения осмотров зданий, сооружений являются: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1.4.1. Обеспечение соблюдения требований законодательства, в том числе, технических регламентов при эксплуатации зданий, сооружений.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1.4.2. Обеспечение выполнения мероприятий, направленных на предотвращение возникновения аварийных ситуаций при эксплуатации зданий, сооружений.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1.4.3. Защита законных прав и интересов физических и юридических лиц при эксплуатации зданий и сооружений.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lastRenderedPageBreak/>
        <w:t>II. ПРОВЕДЕНИЕ ОСМОТРА ЗДАНИЙ, СООРУЖЕНИЙ, ВЫДАЧА РЕКОМЕНДАЦИЙ ПО УСТРАНЕНИЮ ВЫЯВЛЕННЫХ НАРУШЕНИЙ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 xml:space="preserve">2.1. </w:t>
      </w:r>
      <w:proofErr w:type="gramStart"/>
      <w:r w:rsidRPr="00C31F5B">
        <w:rPr>
          <w:bCs/>
          <w:sz w:val="16"/>
          <w:szCs w:val="16"/>
        </w:rPr>
        <w:t>Осмотр зданий и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осуществляется Комиссией по проведению осмотра зданий, сооружений, расположенных на территории муниципального образования «</w:t>
      </w:r>
      <w:r w:rsidRPr="00C31F5B">
        <w:rPr>
          <w:sz w:val="16"/>
          <w:szCs w:val="16"/>
        </w:rPr>
        <w:t>Муки-Каксинское»</w:t>
      </w:r>
      <w:r w:rsidRPr="00C31F5B">
        <w:rPr>
          <w:bCs/>
          <w:sz w:val="16"/>
          <w:szCs w:val="16"/>
        </w:rPr>
        <w:t>, в целях оценки их технического состояния и надлежащего технического обслуживания (далее – Комиссия).</w:t>
      </w:r>
      <w:proofErr w:type="gramEnd"/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2.2. Положение о Комисс</w:t>
      </w:r>
      <w:proofErr w:type="gramStart"/>
      <w:r w:rsidRPr="00C31F5B">
        <w:rPr>
          <w:bCs/>
          <w:sz w:val="16"/>
          <w:szCs w:val="16"/>
        </w:rPr>
        <w:t>ии и ее</w:t>
      </w:r>
      <w:proofErr w:type="gramEnd"/>
      <w:r w:rsidRPr="00C31F5B">
        <w:rPr>
          <w:bCs/>
          <w:sz w:val="16"/>
          <w:szCs w:val="16"/>
        </w:rPr>
        <w:t xml:space="preserve"> состав утверждается постановлением Администрации муниципального образования «</w:t>
      </w:r>
      <w:r w:rsidRPr="00C31F5B">
        <w:rPr>
          <w:sz w:val="16"/>
          <w:szCs w:val="16"/>
        </w:rPr>
        <w:t>Муки-Каксинское»</w:t>
      </w:r>
      <w:r w:rsidRPr="00C31F5B">
        <w:rPr>
          <w:bCs/>
          <w:sz w:val="16"/>
          <w:szCs w:val="16"/>
        </w:rPr>
        <w:t>.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C31F5B">
        <w:rPr>
          <w:bCs/>
          <w:sz w:val="16"/>
          <w:szCs w:val="16"/>
        </w:rPr>
        <w:t>2.3. Осмотр зданий, сооружений проводится на основании письменного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– заявление), поступившего в органы местного самоуправления муниципального образования «</w:t>
      </w:r>
      <w:r w:rsidRPr="00C31F5B">
        <w:rPr>
          <w:sz w:val="16"/>
          <w:szCs w:val="16"/>
        </w:rPr>
        <w:t>Муки-Каксинское».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2.4. Поступившее в органы местного самоуправления муниципального образования «</w:t>
      </w:r>
      <w:r w:rsidRPr="00C31F5B">
        <w:rPr>
          <w:sz w:val="16"/>
          <w:szCs w:val="16"/>
        </w:rPr>
        <w:t xml:space="preserve">Муки-Каксинское» </w:t>
      </w:r>
      <w:r w:rsidRPr="00C31F5B">
        <w:rPr>
          <w:bCs/>
          <w:sz w:val="16"/>
          <w:szCs w:val="16"/>
        </w:rPr>
        <w:t>заявление в отношении зданий, сооружений, за эксплуатацией которых осуществляется государственный контроль (надзор), направляется в орган, осуществляющий государственный контроль (надзор) при эксплуатации зданий, сооружений, в порядке, установленном федеральным законодательством.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2.5. Срок проведения осмотра зданий, сооружений и направления лицам, ответственным за эксплуатацию зданий, сооружений, рекомендаций о мерах по устранению выявленных нарушений (в случае выявления нарушений требований законодательства) составляет не более 30 дней со дня регистрации заявления.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2.6. Проведение осмотров зданий и сооружений включает в себя: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2.6.1. Выезд на объект осмотра, указанный в заявлении.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 xml:space="preserve">2.6.2. </w:t>
      </w:r>
      <w:proofErr w:type="gramStart"/>
      <w:r w:rsidRPr="00C31F5B">
        <w:rPr>
          <w:bCs/>
          <w:sz w:val="16"/>
          <w:szCs w:val="16"/>
        </w:rPr>
        <w:t>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</w:t>
      </w:r>
      <w:proofErr w:type="gramEnd"/>
      <w:r w:rsidRPr="00C31F5B">
        <w:rPr>
          <w:bCs/>
          <w:sz w:val="16"/>
          <w:szCs w:val="16"/>
        </w:rPr>
        <w:t xml:space="preserve"> </w:t>
      </w:r>
      <w:proofErr w:type="gramStart"/>
      <w:r w:rsidRPr="00C31F5B">
        <w:rPr>
          <w:bCs/>
          <w:sz w:val="16"/>
          <w:szCs w:val="16"/>
        </w:rPr>
        <w:t>устранении</w:t>
      </w:r>
      <w:proofErr w:type="gramEnd"/>
      <w:r w:rsidRPr="00C31F5B">
        <w:rPr>
          <w:bCs/>
          <w:sz w:val="16"/>
          <w:szCs w:val="16"/>
        </w:rPr>
        <w:t xml:space="preserve"> выявленных в процессе эксплуатации здания, сооружения нарушений, сведения об устранении этих нарушений.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2.6.3. Ознакомление с проектной документацией на здание, сооружение, изучение иных сведений об осматриваемом здании, сооружении, общей характеристики объемно-планировочных и конструктивных решений и систем инженерного оборудования здания, сооружения.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 xml:space="preserve">2.6.4. Визуальное обследование конструкций с </w:t>
      </w:r>
      <w:proofErr w:type="spellStart"/>
      <w:r w:rsidRPr="00C31F5B">
        <w:rPr>
          <w:bCs/>
          <w:sz w:val="16"/>
          <w:szCs w:val="16"/>
        </w:rPr>
        <w:t>фотофиксацией</w:t>
      </w:r>
      <w:proofErr w:type="spellEnd"/>
      <w:r w:rsidRPr="00C31F5B">
        <w:rPr>
          <w:bCs/>
          <w:sz w:val="16"/>
          <w:szCs w:val="16"/>
        </w:rPr>
        <w:t xml:space="preserve"> (с указанием даты и времени) и видимых дефектов, проведение замеров (при необходимости).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2.6.5. Привлечение к осмотру зданий, сооружений экспертов, представителей специализированных организаций (при необходимости, по согласованию).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2.6.6. Составление акта осмотра здания, сооружения по форме согласно приложению № 1 к настоящему Порядку (далее – акт осмотра).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 xml:space="preserve">К акту осмотра прикладываются материалы </w:t>
      </w:r>
      <w:proofErr w:type="spellStart"/>
      <w:r w:rsidRPr="00C31F5B">
        <w:rPr>
          <w:bCs/>
          <w:sz w:val="16"/>
          <w:szCs w:val="16"/>
        </w:rPr>
        <w:t>фотофиксации</w:t>
      </w:r>
      <w:proofErr w:type="spellEnd"/>
      <w:r w:rsidRPr="00C31F5B">
        <w:rPr>
          <w:bCs/>
          <w:sz w:val="16"/>
          <w:szCs w:val="16"/>
        </w:rPr>
        <w:t xml:space="preserve"> осматриваемого здания, сооружения, заключения экспертов, специализированных организаций, привлеченных к осмотру, а также иные материалы, оформленные в ходе осмотра здания, сооружения.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Акт осмотра составляется в трех экземплярах.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Один экземпляр акта направляется (вручается) лицам, ответственным за эксплуатацию зданий, сооружений, второй экземпляр акта направляется (вручается) заявителю, третий экземпляр акта остается у членов Комиссии.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2.7. По результатам осмотра здания, сооружения, в случае выявления нарушений требований законодательства, лицам, ответственным за эксплуатацию зданий, сооружений, в срок не позднее 10 дней со дня составления акта осмотра зданий, сооружений направляются рекомендации о мерах по устранению выявленных нарушений согласно приложению № 2 к настоящему Порядку (далее – рекомендации).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 xml:space="preserve">2.8. </w:t>
      </w:r>
      <w:proofErr w:type="gramStart"/>
      <w:r w:rsidRPr="00C31F5B">
        <w:rPr>
          <w:bCs/>
          <w:sz w:val="16"/>
          <w:szCs w:val="16"/>
        </w:rPr>
        <w:t>При выявлении в ходе осмотра здания, сооружения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либо выявлении фактов совершения действия (бездействия), содержащего признаки состава преступления, Комиссия в срок не позднее 10 дней со дня составления акта осмотра зданий, сооружений передает материалы о выявленных нарушениях в орган, уполномоченный составлять протоколы об административных правонарушениях.</w:t>
      </w:r>
      <w:proofErr w:type="gramEnd"/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2.9. Комиссия ведет учет проведенных осмотров в журнале учета осмотров зданий, сооружений согласно приложению № 3 к Порядку.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2.10. Лица, ответственные за эксплуатацию зданий и сооружений, подлежащих осмотру: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обеспечивают доступ членов Комиссии в осматриваемые здания, сооружения и представляют документацию, необходимую для проведения осмотра;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вправе присутствовать при проведении осмотра, давать объяснения по вопросам, относящимся к предмету осмотра;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принимают меры по устранению выявленных нарушений требований законодательства, указанных в рекомендациях.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2.11. Лица, ответственные за эксплуатацию зданий, сооружений, имеют право: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получать информацию о результатах осмотра;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знакомиться с актом осмотра;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обжаловать действия (бездействие) Комиссии, оспаривать акт осмотра.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2.12. В случае отсутствия при проведении осмотра здания, сооружения уведомленного надлежащим образом лица, ответственного за эксплуатацию зданий и сооружений, либо его отказа от подписания акта осмотра при проведении осмотра здания, сооружения, в акте осмотра делается соответствующая отметка.</w:t>
      </w:r>
    </w:p>
    <w:p w:rsidR="00C31F5B" w:rsidRPr="00C31F5B" w:rsidRDefault="00C31F5B" w:rsidP="00C31F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 xml:space="preserve">2.13. Повторный осмотр зданий и сооружений проводится в случае </w:t>
      </w:r>
      <w:proofErr w:type="gramStart"/>
      <w:r w:rsidRPr="00C31F5B">
        <w:rPr>
          <w:bCs/>
          <w:sz w:val="16"/>
          <w:szCs w:val="16"/>
        </w:rPr>
        <w:t>выявления нарушений требований законодательства Российской Федерации</w:t>
      </w:r>
      <w:proofErr w:type="gramEnd"/>
      <w:r w:rsidRPr="00C31F5B">
        <w:rPr>
          <w:bCs/>
          <w:sz w:val="16"/>
          <w:szCs w:val="16"/>
        </w:rPr>
        <w:t xml:space="preserve"> к эксплуатации зданий, сооружений, в том числе, повлекших возникновение аварийных ситуаций в зданиях, сооружениях или возникновение угрозы разрушения зданий, сооружений. Предметом повторного осмотра является проверка исполнения рекомендаций, выданных по результатам предыдущего осмотра.</w:t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105410</wp:posOffset>
                </wp:positionV>
                <wp:extent cx="6610350" cy="9525"/>
                <wp:effectExtent l="0" t="0" r="19050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8.3pt" to="493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" strokecolor="#4579b8 [3044]"/>
            </w:pict>
          </mc:Fallback>
        </mc:AlternateContent>
      </w:r>
    </w:p>
    <w:p w:rsidR="00C31F5B" w:rsidRPr="00C31F5B" w:rsidRDefault="00C31F5B" w:rsidP="00C31F5B">
      <w:pPr>
        <w:keepNext/>
        <w:autoSpaceDN w:val="0"/>
        <w:outlineLvl w:val="0"/>
        <w:rPr>
          <w:b/>
          <w:sz w:val="28"/>
          <w:szCs w:val="28"/>
        </w:rPr>
      </w:pPr>
    </w:p>
    <w:p w:rsidR="00C31F5B" w:rsidRPr="00C31F5B" w:rsidRDefault="00C31F5B" w:rsidP="00C31F5B">
      <w:pPr>
        <w:keepNext/>
        <w:autoSpaceDN w:val="0"/>
        <w:ind w:left="1440" w:hanging="1440"/>
        <w:jc w:val="center"/>
        <w:outlineLvl w:val="0"/>
        <w:rPr>
          <w:b/>
          <w:sz w:val="16"/>
          <w:szCs w:val="16"/>
        </w:rPr>
      </w:pPr>
      <w:r w:rsidRPr="00C31F5B">
        <w:rPr>
          <w:b/>
          <w:sz w:val="16"/>
          <w:szCs w:val="16"/>
        </w:rPr>
        <w:t>РЕШЕНИЕ</w:t>
      </w:r>
    </w:p>
    <w:p w:rsidR="00C31F5B" w:rsidRPr="00C31F5B" w:rsidRDefault="00C31F5B" w:rsidP="00C31F5B">
      <w:pPr>
        <w:keepNext/>
        <w:autoSpaceDN w:val="0"/>
        <w:ind w:left="1440" w:hanging="1440"/>
        <w:jc w:val="center"/>
        <w:outlineLvl w:val="0"/>
        <w:rPr>
          <w:b/>
          <w:sz w:val="16"/>
          <w:szCs w:val="16"/>
        </w:rPr>
      </w:pPr>
    </w:p>
    <w:p w:rsidR="00C31F5B" w:rsidRPr="00C31F5B" w:rsidRDefault="00C31F5B" w:rsidP="00C31F5B">
      <w:pPr>
        <w:jc w:val="center"/>
        <w:rPr>
          <w:b/>
          <w:sz w:val="16"/>
          <w:szCs w:val="16"/>
        </w:rPr>
      </w:pPr>
      <w:r w:rsidRPr="00C31F5B">
        <w:rPr>
          <w:b/>
          <w:sz w:val="16"/>
          <w:szCs w:val="16"/>
        </w:rPr>
        <w:t>О внесении изменений в Решение Совета депутатов муниципального образования «Муки-Каксинское» от 09.10.2018 г. № 90 «Об утверждении Положения об организации и проведении общественных обсуждений, публичных слушаний по вопросам градостроительной деятельности в муниципальном образовании «Муки-Каксинское»</w:t>
      </w:r>
    </w:p>
    <w:p w:rsidR="00C31F5B" w:rsidRPr="00C31F5B" w:rsidRDefault="00C31F5B" w:rsidP="00C31F5B">
      <w:pPr>
        <w:jc w:val="both"/>
        <w:rPr>
          <w:sz w:val="16"/>
          <w:szCs w:val="16"/>
        </w:rPr>
      </w:pPr>
      <w:r w:rsidRPr="00C31F5B">
        <w:rPr>
          <w:sz w:val="16"/>
          <w:szCs w:val="16"/>
        </w:rPr>
        <w:t>Принято Советом депутатов</w:t>
      </w:r>
    </w:p>
    <w:p w:rsidR="00C31F5B" w:rsidRPr="00C31F5B" w:rsidRDefault="00C31F5B" w:rsidP="00C31F5B">
      <w:pPr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 xml:space="preserve">муниципального образования  </w:t>
      </w:r>
    </w:p>
    <w:p w:rsidR="00C31F5B" w:rsidRPr="00C31F5B" w:rsidRDefault="00C31F5B" w:rsidP="00C31F5B">
      <w:pPr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«Муки-Каксинское»                                                             30 сентября 2019 года</w:t>
      </w:r>
      <w:r w:rsidRPr="00C31F5B">
        <w:rPr>
          <w:sz w:val="16"/>
          <w:szCs w:val="16"/>
        </w:rPr>
        <w:t xml:space="preserve">    </w:t>
      </w:r>
    </w:p>
    <w:p w:rsidR="00C31F5B" w:rsidRPr="00C31F5B" w:rsidRDefault="00C31F5B" w:rsidP="00C31F5B">
      <w:pPr>
        <w:ind w:firstLine="567"/>
        <w:jc w:val="both"/>
        <w:rPr>
          <w:sz w:val="16"/>
          <w:szCs w:val="16"/>
        </w:rPr>
      </w:pPr>
    </w:p>
    <w:p w:rsidR="00C31F5B" w:rsidRPr="00C31F5B" w:rsidRDefault="00C31F5B" w:rsidP="00C31F5B">
      <w:pPr>
        <w:ind w:firstLine="426"/>
        <w:jc w:val="both"/>
        <w:rPr>
          <w:color w:val="000000"/>
          <w:sz w:val="16"/>
          <w:szCs w:val="16"/>
        </w:rPr>
      </w:pPr>
      <w:proofErr w:type="gramStart"/>
      <w:r w:rsidRPr="00C31F5B">
        <w:rPr>
          <w:sz w:val="16"/>
          <w:szCs w:val="16"/>
        </w:rPr>
        <w:lastRenderedPageBreak/>
        <w:t xml:space="preserve">В соответствии с Конституцией Российской Федерации, на основании статьи 28 Федерального закона от 06 октября 2003 года № 131-ФЗ  "Об общих принципах организации местного самоуправления в Российской Федерации", Федерального закона  от 02 августа 2019 года № 283-ФЗ «О внесении изменений в Градостроительный кодекс и отдельные законодательные акты Российской Федерации», Градостроительного кодекса Российской Федерации, руководствуясь </w:t>
      </w:r>
      <w:hyperlink r:id="rId20" w:history="1">
        <w:r w:rsidRPr="00C31F5B">
          <w:rPr>
            <w:sz w:val="16"/>
            <w:szCs w:val="16"/>
          </w:rPr>
          <w:t>Уставом</w:t>
        </w:r>
      </w:hyperlink>
      <w:r w:rsidRPr="00C31F5B">
        <w:rPr>
          <w:sz w:val="16"/>
          <w:szCs w:val="16"/>
        </w:rPr>
        <w:t xml:space="preserve"> муниципального образования "Муки-Каксинское", </w:t>
      </w:r>
      <w:proofErr w:type="gramEnd"/>
    </w:p>
    <w:p w:rsidR="00C31F5B" w:rsidRPr="00C31F5B" w:rsidRDefault="00C31F5B" w:rsidP="00C31F5B">
      <w:pPr>
        <w:ind w:firstLine="567"/>
        <w:jc w:val="center"/>
        <w:rPr>
          <w:b/>
          <w:sz w:val="16"/>
          <w:szCs w:val="16"/>
        </w:rPr>
      </w:pPr>
    </w:p>
    <w:p w:rsidR="00C31F5B" w:rsidRPr="00C31F5B" w:rsidRDefault="00C31F5B" w:rsidP="00C31F5B">
      <w:pPr>
        <w:ind w:firstLine="567"/>
        <w:jc w:val="both"/>
        <w:rPr>
          <w:b/>
          <w:sz w:val="16"/>
          <w:szCs w:val="16"/>
        </w:rPr>
      </w:pPr>
      <w:r w:rsidRPr="00C31F5B">
        <w:rPr>
          <w:b/>
          <w:sz w:val="16"/>
          <w:szCs w:val="16"/>
        </w:rPr>
        <w:t>Совет депутатов муниципального образования «Муки-Каксинское» РЕШАЕТ:</w:t>
      </w:r>
    </w:p>
    <w:p w:rsidR="00C31F5B" w:rsidRPr="00C31F5B" w:rsidRDefault="00C31F5B" w:rsidP="00C31F5B">
      <w:pPr>
        <w:tabs>
          <w:tab w:val="left" w:pos="567"/>
        </w:tabs>
        <w:ind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>1.</w:t>
      </w:r>
      <w:r w:rsidRPr="00C31F5B">
        <w:rPr>
          <w:sz w:val="16"/>
          <w:szCs w:val="16"/>
        </w:rPr>
        <w:tab/>
        <w:t>Внести изменения в Положение об организации и проведении общественных обсуждений, публичных слушаний по вопросам градостроительной деятельности в муниципальном образовании «Муки-Каксинское, утвержденное решением Совета депутатов муниципального образования «Муки-Каксинское» от 09.10.2018 № 90, изложив п.40 в следующей редакции:</w:t>
      </w:r>
    </w:p>
    <w:p w:rsidR="00C31F5B" w:rsidRPr="00C31F5B" w:rsidRDefault="00C31F5B" w:rsidP="00C31F5B">
      <w:pPr>
        <w:tabs>
          <w:tab w:val="left" w:pos="567"/>
        </w:tabs>
        <w:ind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>«40. Продолжительность публичных слушаний, общественных обсуждений по проекту, указанному в подпункте 2 пункта 4 Положения, составляет не менее одного и не более трех месяцев со дня опубликования такого проекта.</w:t>
      </w:r>
    </w:p>
    <w:p w:rsidR="00C31F5B" w:rsidRPr="00C31F5B" w:rsidRDefault="00C31F5B" w:rsidP="00C31F5B">
      <w:pPr>
        <w:tabs>
          <w:tab w:val="left" w:pos="567"/>
        </w:tabs>
        <w:ind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</w:t>
      </w:r>
      <w:proofErr w:type="gramStart"/>
      <w:r w:rsidRPr="00C31F5B">
        <w:rPr>
          <w:sz w:val="16"/>
          <w:szCs w:val="16"/>
        </w:rPr>
        <w:t xml:space="preserve">.».       </w:t>
      </w:r>
      <w:proofErr w:type="gramEnd"/>
    </w:p>
    <w:p w:rsidR="00C31F5B" w:rsidRPr="00C31F5B" w:rsidRDefault="00C31F5B" w:rsidP="00C31F5B">
      <w:pPr>
        <w:tabs>
          <w:tab w:val="left" w:pos="567"/>
        </w:tabs>
        <w:ind w:firstLine="567"/>
        <w:jc w:val="both"/>
        <w:rPr>
          <w:rFonts w:eastAsia="Calibri"/>
          <w:sz w:val="16"/>
          <w:szCs w:val="16"/>
          <w:lang w:eastAsia="ar-SA"/>
        </w:rPr>
      </w:pPr>
      <w:r w:rsidRPr="00C31F5B">
        <w:rPr>
          <w:sz w:val="16"/>
          <w:szCs w:val="16"/>
        </w:rPr>
        <w:t>2.</w:t>
      </w:r>
      <w:r w:rsidRPr="00C31F5B">
        <w:rPr>
          <w:rFonts w:eastAsia="Calibri"/>
          <w:sz w:val="16"/>
          <w:szCs w:val="16"/>
          <w:lang w:eastAsia="ar-SA"/>
        </w:rPr>
        <w:t xml:space="preserve"> Опубликовать настоящее решение на официальном сайте муниципального образования «Сюмсинский район» (</w:t>
      </w:r>
      <w:hyperlink r:id="rId21" w:history="1">
        <w:r w:rsidRPr="00C31F5B">
          <w:rPr>
            <w:rFonts w:eastAsia="Calibri"/>
            <w:color w:val="0000FF"/>
            <w:sz w:val="16"/>
            <w:szCs w:val="16"/>
            <w:u w:val="single"/>
            <w:lang w:val="en-US" w:eastAsia="ar-SA"/>
          </w:rPr>
          <w:t>www</w:t>
        </w:r>
        <w:r w:rsidRPr="00C31F5B">
          <w:rPr>
            <w:rFonts w:eastAsia="Calibri"/>
            <w:color w:val="0000FF"/>
            <w:sz w:val="16"/>
            <w:szCs w:val="16"/>
            <w:u w:val="single"/>
            <w:lang w:eastAsia="ar-SA"/>
          </w:rPr>
          <w:t>.sumsi-adm.ru</w:t>
        </w:r>
      </w:hyperlink>
      <w:r w:rsidRPr="00C31F5B">
        <w:rPr>
          <w:rFonts w:eastAsia="Calibri"/>
          <w:sz w:val="16"/>
          <w:szCs w:val="16"/>
          <w:lang w:eastAsia="ar-SA"/>
        </w:rPr>
        <w:t xml:space="preserve">) в подразделе муниципальное образование «Муки-Каксинское». </w:t>
      </w:r>
    </w:p>
    <w:p w:rsidR="00C31F5B" w:rsidRPr="00C31F5B" w:rsidRDefault="00C31F5B" w:rsidP="00C31F5B">
      <w:pPr>
        <w:tabs>
          <w:tab w:val="left" w:pos="567"/>
        </w:tabs>
        <w:ind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>3. Настоящее решение вступает в силу со дня</w:t>
      </w:r>
      <w:r>
        <w:rPr>
          <w:sz w:val="16"/>
          <w:szCs w:val="16"/>
        </w:rPr>
        <w:t xml:space="preserve"> его официального опубликования</w:t>
      </w:r>
    </w:p>
    <w:p w:rsidR="00C31F5B" w:rsidRPr="00C31F5B" w:rsidRDefault="00C31F5B" w:rsidP="00C31F5B">
      <w:pPr>
        <w:tabs>
          <w:tab w:val="left" w:pos="7170"/>
        </w:tabs>
        <w:rPr>
          <w:sz w:val="16"/>
          <w:szCs w:val="16"/>
        </w:rPr>
      </w:pPr>
    </w:p>
    <w:p w:rsidR="00C31F5B" w:rsidRPr="00C31F5B" w:rsidRDefault="00C31F5B" w:rsidP="00C31F5B">
      <w:pPr>
        <w:tabs>
          <w:tab w:val="left" w:pos="7170"/>
        </w:tabs>
        <w:rPr>
          <w:sz w:val="16"/>
          <w:szCs w:val="16"/>
        </w:rPr>
      </w:pPr>
      <w:r w:rsidRPr="00C31F5B">
        <w:rPr>
          <w:sz w:val="16"/>
          <w:szCs w:val="16"/>
        </w:rPr>
        <w:t xml:space="preserve">Глава муниципального образования </w:t>
      </w:r>
      <w:r w:rsidRPr="00C31F5B">
        <w:rPr>
          <w:sz w:val="16"/>
          <w:szCs w:val="16"/>
        </w:rPr>
        <w:tab/>
        <w:t xml:space="preserve">     А.П. Сидорова</w:t>
      </w:r>
    </w:p>
    <w:p w:rsidR="00C31F5B" w:rsidRPr="00C31F5B" w:rsidRDefault="00C31F5B" w:rsidP="00C31F5B">
      <w:pPr>
        <w:rPr>
          <w:sz w:val="16"/>
          <w:szCs w:val="16"/>
        </w:rPr>
      </w:pPr>
      <w:r w:rsidRPr="00C31F5B">
        <w:rPr>
          <w:sz w:val="16"/>
          <w:szCs w:val="16"/>
        </w:rPr>
        <w:t>«Муки-Каксинское»</w:t>
      </w:r>
    </w:p>
    <w:p w:rsidR="00C31F5B" w:rsidRPr="00C31F5B" w:rsidRDefault="00C31F5B" w:rsidP="00C31F5B">
      <w:pPr>
        <w:rPr>
          <w:sz w:val="16"/>
          <w:szCs w:val="16"/>
        </w:rPr>
      </w:pPr>
    </w:p>
    <w:p w:rsidR="00C31F5B" w:rsidRPr="00C31F5B" w:rsidRDefault="00C31F5B" w:rsidP="00C31F5B">
      <w:pPr>
        <w:rPr>
          <w:sz w:val="16"/>
          <w:szCs w:val="16"/>
        </w:rPr>
      </w:pPr>
      <w:r w:rsidRPr="00C31F5B">
        <w:rPr>
          <w:sz w:val="16"/>
          <w:szCs w:val="16"/>
        </w:rPr>
        <w:t>с. Муки-Какси</w:t>
      </w:r>
    </w:p>
    <w:p w:rsidR="00C31F5B" w:rsidRPr="00C31F5B" w:rsidRDefault="00C31F5B" w:rsidP="00C31F5B">
      <w:pPr>
        <w:rPr>
          <w:sz w:val="16"/>
          <w:szCs w:val="16"/>
        </w:rPr>
      </w:pPr>
      <w:r w:rsidRPr="00C31F5B">
        <w:rPr>
          <w:sz w:val="16"/>
          <w:szCs w:val="16"/>
        </w:rPr>
        <w:t xml:space="preserve">30.09.2019 г. </w:t>
      </w:r>
    </w:p>
    <w:p w:rsidR="00C31F5B" w:rsidRPr="00C31F5B" w:rsidRDefault="00C31F5B" w:rsidP="00C31F5B">
      <w:pPr>
        <w:rPr>
          <w:sz w:val="16"/>
          <w:szCs w:val="16"/>
        </w:rPr>
      </w:pPr>
      <w:r w:rsidRPr="00C31F5B">
        <w:rPr>
          <w:sz w:val="16"/>
          <w:szCs w:val="16"/>
        </w:rPr>
        <w:t>№ 27</w:t>
      </w:r>
    </w:p>
    <w:p w:rsidR="00C31F5B" w:rsidRPr="00C31F5B" w:rsidRDefault="00C31F5B" w:rsidP="00C31F5B">
      <w:pPr>
        <w:jc w:val="righ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80ADCA" wp14:editId="5A9802EF">
                <wp:simplePos x="0" y="0"/>
                <wp:positionH relativeFrom="column">
                  <wp:posOffset>-327661</wp:posOffset>
                </wp:positionH>
                <wp:positionV relativeFrom="paragraph">
                  <wp:posOffset>52070</wp:posOffset>
                </wp:positionV>
                <wp:extent cx="6467475" cy="19050"/>
                <wp:effectExtent l="0" t="0" r="2857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4.1pt" to="48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" strokecolor="#4579b8 [3044]"/>
            </w:pict>
          </mc:Fallback>
        </mc:AlternateContent>
      </w:r>
    </w:p>
    <w:p w:rsidR="00C31F5B" w:rsidRPr="00C31F5B" w:rsidRDefault="00C31F5B" w:rsidP="00C31F5B">
      <w:pPr>
        <w:keepNext/>
        <w:autoSpaceDN w:val="0"/>
        <w:ind w:left="1440" w:hanging="1440"/>
        <w:jc w:val="center"/>
        <w:outlineLvl w:val="0"/>
        <w:rPr>
          <w:b/>
          <w:sz w:val="16"/>
          <w:szCs w:val="16"/>
        </w:rPr>
      </w:pPr>
    </w:p>
    <w:p w:rsidR="00C31F5B" w:rsidRPr="00C31F5B" w:rsidRDefault="00C31F5B" w:rsidP="00C31F5B">
      <w:pPr>
        <w:keepNext/>
        <w:autoSpaceDN w:val="0"/>
        <w:ind w:left="1440" w:hanging="1440"/>
        <w:jc w:val="center"/>
        <w:outlineLvl w:val="0"/>
        <w:rPr>
          <w:b/>
          <w:sz w:val="16"/>
          <w:szCs w:val="16"/>
        </w:rPr>
      </w:pPr>
      <w:r w:rsidRPr="00C31F5B">
        <w:rPr>
          <w:b/>
          <w:sz w:val="16"/>
          <w:szCs w:val="16"/>
        </w:rPr>
        <w:t>РЕШЕНИЕ</w:t>
      </w:r>
    </w:p>
    <w:p w:rsidR="00C31F5B" w:rsidRPr="00C31F5B" w:rsidRDefault="00C31F5B" w:rsidP="00C31F5B">
      <w:pPr>
        <w:keepNext/>
        <w:autoSpaceDN w:val="0"/>
        <w:ind w:left="1440" w:hanging="1440"/>
        <w:jc w:val="center"/>
        <w:outlineLvl w:val="0"/>
        <w:rPr>
          <w:b/>
          <w:sz w:val="16"/>
          <w:szCs w:val="16"/>
        </w:rPr>
      </w:pPr>
    </w:p>
    <w:p w:rsidR="00C31F5B" w:rsidRPr="00C31F5B" w:rsidRDefault="00C31F5B" w:rsidP="00C31F5B">
      <w:pPr>
        <w:jc w:val="center"/>
        <w:rPr>
          <w:b/>
          <w:sz w:val="16"/>
          <w:szCs w:val="16"/>
        </w:rPr>
      </w:pPr>
      <w:r w:rsidRPr="00C31F5B">
        <w:rPr>
          <w:b/>
          <w:sz w:val="16"/>
          <w:szCs w:val="16"/>
        </w:rPr>
        <w:t>О согласовании мест размещения площадок по сбору ТКО на территории муниципального образования «Муки-Каксинское»</w:t>
      </w:r>
    </w:p>
    <w:p w:rsidR="00C31F5B" w:rsidRPr="00C31F5B" w:rsidRDefault="00C31F5B" w:rsidP="00C31F5B">
      <w:pPr>
        <w:jc w:val="both"/>
        <w:rPr>
          <w:sz w:val="16"/>
          <w:szCs w:val="16"/>
        </w:rPr>
      </w:pPr>
    </w:p>
    <w:p w:rsidR="00C31F5B" w:rsidRPr="00C31F5B" w:rsidRDefault="00C31F5B" w:rsidP="00C31F5B">
      <w:pPr>
        <w:jc w:val="both"/>
        <w:rPr>
          <w:sz w:val="16"/>
          <w:szCs w:val="16"/>
        </w:rPr>
      </w:pPr>
      <w:r w:rsidRPr="00C31F5B">
        <w:rPr>
          <w:sz w:val="16"/>
          <w:szCs w:val="16"/>
        </w:rPr>
        <w:t>Принято Советом депутатов</w:t>
      </w:r>
    </w:p>
    <w:p w:rsidR="00C31F5B" w:rsidRPr="00C31F5B" w:rsidRDefault="00C31F5B" w:rsidP="00C31F5B">
      <w:pPr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 xml:space="preserve">муниципального образования  </w:t>
      </w:r>
    </w:p>
    <w:p w:rsidR="00C31F5B" w:rsidRPr="00C31F5B" w:rsidRDefault="00C31F5B" w:rsidP="00C31F5B">
      <w:pPr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«Муки-Каксинское»                                                             30 сентября 2019 года</w:t>
      </w:r>
      <w:r w:rsidRPr="00C31F5B">
        <w:rPr>
          <w:sz w:val="16"/>
          <w:szCs w:val="16"/>
        </w:rPr>
        <w:t xml:space="preserve">    </w:t>
      </w:r>
    </w:p>
    <w:p w:rsidR="00C31F5B" w:rsidRPr="00C31F5B" w:rsidRDefault="00C31F5B" w:rsidP="00C31F5B">
      <w:pPr>
        <w:ind w:firstLine="567"/>
        <w:jc w:val="both"/>
        <w:rPr>
          <w:sz w:val="16"/>
          <w:szCs w:val="16"/>
        </w:rPr>
      </w:pPr>
    </w:p>
    <w:p w:rsidR="00C31F5B" w:rsidRPr="00C31F5B" w:rsidRDefault="00C31F5B" w:rsidP="00C31F5B">
      <w:pPr>
        <w:ind w:firstLine="426"/>
        <w:jc w:val="both"/>
        <w:rPr>
          <w:color w:val="000000"/>
          <w:sz w:val="16"/>
          <w:szCs w:val="16"/>
        </w:rPr>
      </w:pPr>
      <w:r w:rsidRPr="00C31F5B">
        <w:rPr>
          <w:sz w:val="16"/>
          <w:szCs w:val="16"/>
        </w:rPr>
        <w:t xml:space="preserve">      </w:t>
      </w:r>
      <w:proofErr w:type="gramStart"/>
      <w:r w:rsidRPr="00C31F5B">
        <w:rPr>
          <w:sz w:val="16"/>
          <w:szCs w:val="16"/>
        </w:rPr>
        <w:t>В соответствии с пунктом 4 статьи 13.4 Федерального закона от 24 июня 1998 года № 89-РФ  «Об отходах производства и потребления», постановлением Правительства Удмуртской Республики № 435 от 08 ноября 2017 года «Об утверждении Порядка сбора твердых коммунальных отходов (в том числе их раздельного сбора) на территории Удмуртской Республики», руководствуясь Уставом муниципального образования «Муки-Каксинское»,</w:t>
      </w:r>
      <w:proofErr w:type="gramEnd"/>
    </w:p>
    <w:p w:rsidR="00C31F5B" w:rsidRPr="00C31F5B" w:rsidRDefault="00C31F5B" w:rsidP="00C31F5B">
      <w:pPr>
        <w:ind w:firstLine="567"/>
        <w:jc w:val="center"/>
        <w:rPr>
          <w:b/>
          <w:sz w:val="16"/>
          <w:szCs w:val="16"/>
        </w:rPr>
      </w:pPr>
    </w:p>
    <w:p w:rsidR="00C31F5B" w:rsidRPr="00C31F5B" w:rsidRDefault="00C31F5B" w:rsidP="00C31F5B">
      <w:pPr>
        <w:ind w:firstLine="567"/>
        <w:jc w:val="both"/>
        <w:rPr>
          <w:b/>
          <w:sz w:val="16"/>
          <w:szCs w:val="16"/>
        </w:rPr>
      </w:pPr>
      <w:r w:rsidRPr="00C31F5B">
        <w:rPr>
          <w:b/>
          <w:sz w:val="16"/>
          <w:szCs w:val="16"/>
        </w:rPr>
        <w:t>Совет депутатов муниципального образования «Муки-Каксинское» РЕШАЕТ:</w:t>
      </w:r>
    </w:p>
    <w:p w:rsidR="00C31F5B" w:rsidRPr="00C31F5B" w:rsidRDefault="00C31F5B" w:rsidP="00C31F5B">
      <w:pPr>
        <w:jc w:val="both"/>
        <w:rPr>
          <w:b/>
          <w:sz w:val="16"/>
          <w:szCs w:val="16"/>
        </w:rPr>
      </w:pPr>
    </w:p>
    <w:p w:rsidR="00C31F5B" w:rsidRPr="00C31F5B" w:rsidRDefault="00C31F5B" w:rsidP="00C31F5B">
      <w:pPr>
        <w:tabs>
          <w:tab w:val="left" w:pos="567"/>
        </w:tabs>
        <w:ind w:firstLine="567"/>
        <w:jc w:val="both"/>
        <w:rPr>
          <w:sz w:val="16"/>
          <w:szCs w:val="16"/>
        </w:rPr>
      </w:pPr>
      <w:r w:rsidRPr="00C31F5B">
        <w:rPr>
          <w:sz w:val="16"/>
          <w:szCs w:val="16"/>
        </w:rPr>
        <w:t xml:space="preserve">1. Согласовать места размещения контейнерных площадок по сбору ТКО на территории муниципального образования «Муки-Каксинское», в количестве 6 единиц по следующим адресам: </w:t>
      </w:r>
    </w:p>
    <w:p w:rsidR="00C31F5B" w:rsidRPr="00C31F5B" w:rsidRDefault="00C31F5B" w:rsidP="00C31F5B">
      <w:pPr>
        <w:tabs>
          <w:tab w:val="left" w:pos="567"/>
        </w:tabs>
        <w:ind w:firstLine="567"/>
        <w:jc w:val="both"/>
        <w:rPr>
          <w:sz w:val="16"/>
          <w:szCs w:val="16"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2149"/>
        <w:gridCol w:w="2228"/>
        <w:gridCol w:w="1701"/>
        <w:gridCol w:w="1842"/>
        <w:gridCol w:w="992"/>
      </w:tblGrid>
      <w:tr w:rsidR="00C31F5B" w:rsidRPr="00C31F5B" w:rsidTr="000709EA">
        <w:trPr>
          <w:trHeight w:val="7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5B" w:rsidRPr="00C31F5B" w:rsidRDefault="00C31F5B" w:rsidP="000709EA">
            <w:pPr>
              <w:rPr>
                <w:b/>
                <w:color w:val="000000"/>
                <w:sz w:val="16"/>
                <w:szCs w:val="16"/>
              </w:rPr>
            </w:pPr>
            <w:r w:rsidRPr="00C31F5B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0709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1F5B">
              <w:rPr>
                <w:b/>
                <w:bCs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0709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1F5B">
              <w:rPr>
                <w:b/>
                <w:bCs/>
                <w:color w:val="000000"/>
                <w:sz w:val="16"/>
                <w:szCs w:val="16"/>
              </w:rPr>
              <w:t xml:space="preserve">Муниципальное 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0709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1F5B">
              <w:rPr>
                <w:b/>
                <w:bCs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0709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1F5B">
              <w:rPr>
                <w:b/>
                <w:bCs/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5B" w:rsidRPr="00C31F5B" w:rsidRDefault="00C31F5B" w:rsidP="000709EA">
            <w:pPr>
              <w:ind w:hanging="4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1F5B">
              <w:rPr>
                <w:b/>
                <w:bCs/>
                <w:color w:val="000000"/>
                <w:sz w:val="16"/>
                <w:szCs w:val="16"/>
              </w:rPr>
              <w:t xml:space="preserve">Номер </w:t>
            </w:r>
          </w:p>
        </w:tc>
      </w:tr>
      <w:tr w:rsidR="00C31F5B" w:rsidRPr="00C31F5B" w:rsidTr="00C31F5B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 xml:space="preserve">Сюмсинский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село Муки-Какси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Колхозная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8а</w:t>
            </w:r>
          </w:p>
        </w:tc>
      </w:tr>
      <w:tr w:rsidR="00C31F5B" w:rsidRPr="00C31F5B" w:rsidTr="00C31F5B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 xml:space="preserve">Сюмсинский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село Муки-Какси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1а</w:t>
            </w:r>
          </w:p>
        </w:tc>
      </w:tr>
      <w:tr w:rsidR="00C31F5B" w:rsidRPr="00C31F5B" w:rsidTr="00C31F5B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 xml:space="preserve">Сюмсинский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село Муки-Какси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Полевая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29а</w:t>
            </w:r>
          </w:p>
        </w:tc>
      </w:tr>
      <w:tr w:rsidR="00C31F5B" w:rsidRPr="00C31F5B" w:rsidTr="00C31F5B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 xml:space="preserve">Сюмсинский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станция Сюрек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2а</w:t>
            </w:r>
          </w:p>
        </w:tc>
      </w:tr>
      <w:tr w:rsidR="00C31F5B" w:rsidRPr="00C31F5B" w:rsidTr="00C31F5B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 xml:space="preserve">Сюмсинский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станция Сюрек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2а</w:t>
            </w:r>
          </w:p>
        </w:tc>
      </w:tr>
      <w:tr w:rsidR="00C31F5B" w:rsidRPr="00C31F5B" w:rsidTr="00C31F5B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 xml:space="preserve">Сюмсинский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станция Сюрек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Заречная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5B" w:rsidRPr="00C31F5B" w:rsidRDefault="00C31F5B" w:rsidP="000709EA">
            <w:pPr>
              <w:rPr>
                <w:color w:val="000000"/>
                <w:sz w:val="16"/>
                <w:szCs w:val="16"/>
              </w:rPr>
            </w:pPr>
            <w:r w:rsidRPr="00C31F5B">
              <w:rPr>
                <w:color w:val="000000"/>
                <w:sz w:val="16"/>
                <w:szCs w:val="16"/>
              </w:rPr>
              <w:t>11а</w:t>
            </w:r>
          </w:p>
        </w:tc>
      </w:tr>
    </w:tbl>
    <w:p w:rsidR="00C31F5B" w:rsidRPr="00C31F5B" w:rsidRDefault="00C31F5B" w:rsidP="00C31F5B">
      <w:pPr>
        <w:tabs>
          <w:tab w:val="left" w:pos="567"/>
        </w:tabs>
        <w:ind w:firstLine="567"/>
        <w:jc w:val="both"/>
        <w:rPr>
          <w:sz w:val="16"/>
          <w:szCs w:val="16"/>
        </w:rPr>
      </w:pPr>
    </w:p>
    <w:p w:rsidR="00C31F5B" w:rsidRPr="00C31F5B" w:rsidRDefault="00C31F5B" w:rsidP="00C31F5B">
      <w:pPr>
        <w:tabs>
          <w:tab w:val="left" w:pos="567"/>
        </w:tabs>
        <w:ind w:firstLine="567"/>
        <w:jc w:val="both"/>
        <w:rPr>
          <w:rFonts w:eastAsia="Calibri"/>
          <w:sz w:val="16"/>
          <w:szCs w:val="16"/>
          <w:lang w:eastAsia="ar-SA"/>
        </w:rPr>
      </w:pPr>
      <w:r w:rsidRPr="00C31F5B">
        <w:rPr>
          <w:sz w:val="16"/>
          <w:szCs w:val="16"/>
        </w:rPr>
        <w:t>2.</w:t>
      </w:r>
      <w:r w:rsidRPr="00C31F5B">
        <w:rPr>
          <w:rFonts w:eastAsia="Calibri"/>
          <w:sz w:val="16"/>
          <w:szCs w:val="16"/>
          <w:lang w:eastAsia="ar-SA"/>
        </w:rPr>
        <w:t xml:space="preserve"> Опубликовать настоящее решение на официальном сайте муниципального образования «Сюмсинский район» (</w:t>
      </w:r>
      <w:hyperlink r:id="rId22" w:history="1">
        <w:r w:rsidRPr="00C31F5B">
          <w:rPr>
            <w:rFonts w:eastAsia="Calibri"/>
            <w:color w:val="0000FF"/>
            <w:sz w:val="16"/>
            <w:szCs w:val="16"/>
            <w:u w:val="single"/>
            <w:lang w:val="en-US" w:eastAsia="ar-SA"/>
          </w:rPr>
          <w:t>www</w:t>
        </w:r>
        <w:r w:rsidRPr="00C31F5B">
          <w:rPr>
            <w:rFonts w:eastAsia="Calibri"/>
            <w:color w:val="0000FF"/>
            <w:sz w:val="16"/>
            <w:szCs w:val="16"/>
            <w:u w:val="single"/>
            <w:lang w:eastAsia="ar-SA"/>
          </w:rPr>
          <w:t>.sumsi-adm.ru</w:t>
        </w:r>
      </w:hyperlink>
      <w:r w:rsidRPr="00C31F5B">
        <w:rPr>
          <w:rFonts w:eastAsia="Calibri"/>
          <w:sz w:val="16"/>
          <w:szCs w:val="16"/>
          <w:lang w:eastAsia="ar-SA"/>
        </w:rPr>
        <w:t xml:space="preserve">) в подразделе муниципальное образование «Муки-Каксинское». </w:t>
      </w:r>
    </w:p>
    <w:p w:rsidR="00C31F5B" w:rsidRPr="00C31F5B" w:rsidRDefault="00C31F5B" w:rsidP="00C31F5B">
      <w:pPr>
        <w:tabs>
          <w:tab w:val="left" w:pos="7170"/>
        </w:tabs>
        <w:rPr>
          <w:sz w:val="16"/>
          <w:szCs w:val="16"/>
        </w:rPr>
      </w:pPr>
    </w:p>
    <w:p w:rsidR="00C31F5B" w:rsidRPr="00C31F5B" w:rsidRDefault="00C31F5B" w:rsidP="00C31F5B">
      <w:pPr>
        <w:tabs>
          <w:tab w:val="left" w:pos="7170"/>
        </w:tabs>
        <w:rPr>
          <w:sz w:val="16"/>
          <w:szCs w:val="16"/>
        </w:rPr>
      </w:pPr>
      <w:r w:rsidRPr="00C31F5B">
        <w:rPr>
          <w:sz w:val="16"/>
          <w:szCs w:val="16"/>
        </w:rPr>
        <w:t xml:space="preserve">Глава муниципального образования </w:t>
      </w:r>
      <w:r w:rsidRPr="00C31F5B">
        <w:rPr>
          <w:sz w:val="16"/>
          <w:szCs w:val="16"/>
        </w:rPr>
        <w:tab/>
        <w:t xml:space="preserve">     А.П. Сидорова</w:t>
      </w:r>
    </w:p>
    <w:p w:rsidR="00C31F5B" w:rsidRDefault="00C31F5B" w:rsidP="00C31F5B">
      <w:pPr>
        <w:rPr>
          <w:sz w:val="16"/>
          <w:szCs w:val="16"/>
        </w:rPr>
      </w:pPr>
      <w:r w:rsidRPr="00C31F5B">
        <w:rPr>
          <w:sz w:val="16"/>
          <w:szCs w:val="16"/>
        </w:rPr>
        <w:t>«Муки-Каксинское»</w:t>
      </w:r>
    </w:p>
    <w:p w:rsidR="00C31F5B" w:rsidRPr="00C31F5B" w:rsidRDefault="00C31F5B" w:rsidP="00C31F5B">
      <w:pPr>
        <w:rPr>
          <w:sz w:val="16"/>
          <w:szCs w:val="16"/>
        </w:rPr>
      </w:pPr>
    </w:p>
    <w:p w:rsidR="00C31F5B" w:rsidRPr="00C31F5B" w:rsidRDefault="00C31F5B" w:rsidP="00C31F5B">
      <w:pPr>
        <w:rPr>
          <w:sz w:val="16"/>
          <w:szCs w:val="16"/>
        </w:rPr>
      </w:pPr>
      <w:r w:rsidRPr="00C31F5B">
        <w:rPr>
          <w:sz w:val="16"/>
          <w:szCs w:val="16"/>
        </w:rPr>
        <w:t>с. Муки-Какси</w:t>
      </w:r>
    </w:p>
    <w:p w:rsidR="00C31F5B" w:rsidRPr="00C31F5B" w:rsidRDefault="00C31F5B" w:rsidP="00C31F5B">
      <w:pPr>
        <w:rPr>
          <w:sz w:val="16"/>
          <w:szCs w:val="16"/>
        </w:rPr>
      </w:pPr>
      <w:r w:rsidRPr="00C31F5B">
        <w:rPr>
          <w:sz w:val="16"/>
          <w:szCs w:val="16"/>
        </w:rPr>
        <w:t xml:space="preserve">30.09.2019 г. </w:t>
      </w:r>
    </w:p>
    <w:p w:rsidR="00C31F5B" w:rsidRPr="00C31F5B" w:rsidRDefault="00C31F5B" w:rsidP="00C31F5B">
      <w:pPr>
        <w:rPr>
          <w:sz w:val="16"/>
          <w:szCs w:val="16"/>
        </w:rPr>
      </w:pPr>
      <w:r w:rsidRPr="00C31F5B">
        <w:rPr>
          <w:sz w:val="16"/>
          <w:szCs w:val="16"/>
        </w:rPr>
        <w:t>№ 29</w:t>
      </w:r>
    </w:p>
    <w:p w:rsidR="00C31F5B" w:rsidRPr="00C31F5B" w:rsidRDefault="00C31F5B" w:rsidP="00C31F5B">
      <w:pPr>
        <w:jc w:val="righ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-194311</wp:posOffset>
                </wp:positionH>
                <wp:positionV relativeFrom="paragraph">
                  <wp:posOffset>10160</wp:posOffset>
                </wp:positionV>
                <wp:extent cx="6334125" cy="57150"/>
                <wp:effectExtent l="0" t="0" r="2857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.8pt" to="483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" strokecolor="#4579b8 [3044]"/>
            </w:pict>
          </mc:Fallback>
        </mc:AlternateContent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/>
    <w:p w:rsidR="00C31F5B" w:rsidRPr="00C31F5B" w:rsidRDefault="00C31F5B" w:rsidP="00C31F5B">
      <w:pPr>
        <w:jc w:val="center"/>
        <w:rPr>
          <w:b/>
        </w:rPr>
      </w:pPr>
    </w:p>
    <w:tbl>
      <w:tblPr>
        <w:tblpPr w:leftFromText="180" w:rightFromText="180" w:vertAnchor="page" w:horzAnchor="margin" w:tblpY="886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0709EA" w:rsidRPr="00C31F5B" w:rsidTr="000709EA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709EA" w:rsidRPr="00C31F5B" w:rsidRDefault="000709EA" w:rsidP="00070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31F5B">
              <w:rPr>
                <w:sz w:val="16"/>
                <w:szCs w:val="16"/>
                <w:lang w:eastAsia="en-US"/>
              </w:rPr>
              <w:lastRenderedPageBreak/>
              <w:t>Совет депутатов</w:t>
            </w:r>
          </w:p>
          <w:p w:rsidR="000709EA" w:rsidRPr="00C31F5B" w:rsidRDefault="000709EA" w:rsidP="00070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31F5B">
              <w:rPr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0709EA" w:rsidRPr="00C31F5B" w:rsidRDefault="000709EA" w:rsidP="000709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31F5B">
              <w:rPr>
                <w:sz w:val="16"/>
                <w:szCs w:val="16"/>
                <w:lang w:eastAsia="en-US"/>
              </w:rPr>
              <w:t>«Муки-Каксинское»</w:t>
            </w:r>
          </w:p>
          <w:p w:rsidR="000709EA" w:rsidRPr="00C31F5B" w:rsidRDefault="000709EA" w:rsidP="000709EA">
            <w:pPr>
              <w:suppressAutoHyphens/>
              <w:autoSpaceDN w:val="0"/>
              <w:rPr>
                <w:b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9EA" w:rsidRPr="00C31F5B" w:rsidRDefault="000709EA" w:rsidP="000709EA">
            <w:pPr>
              <w:autoSpaceDN w:val="0"/>
              <w:spacing w:after="200"/>
              <w:jc w:val="center"/>
              <w:rPr>
                <w:b/>
                <w:spacing w:val="20"/>
                <w:sz w:val="16"/>
                <w:szCs w:val="16"/>
                <w:lang w:eastAsia="en-US"/>
              </w:rPr>
            </w:pPr>
            <w:r w:rsidRPr="00C31F5B">
              <w:rPr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 wp14:anchorId="7959D93E" wp14:editId="06F01B62">
                  <wp:extent cx="714375" cy="695325"/>
                  <wp:effectExtent l="0" t="0" r="9525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9EA" w:rsidRPr="00C31F5B" w:rsidRDefault="000709EA" w:rsidP="000709EA">
            <w:pPr>
              <w:suppressAutoHyphens/>
              <w:autoSpaceDN w:val="0"/>
              <w:ind w:left="57"/>
              <w:jc w:val="center"/>
              <w:rPr>
                <w:spacing w:val="20"/>
                <w:sz w:val="16"/>
                <w:szCs w:val="16"/>
                <w:lang w:eastAsia="ar-SA"/>
              </w:rPr>
            </w:pPr>
            <w:r w:rsidRPr="00C31F5B">
              <w:rPr>
                <w:spacing w:val="20"/>
                <w:sz w:val="16"/>
                <w:szCs w:val="16"/>
                <w:lang w:eastAsia="ar-SA"/>
              </w:rPr>
              <w:t xml:space="preserve">«Муки-Какси» муниципал </w:t>
            </w:r>
            <w:proofErr w:type="spellStart"/>
            <w:r w:rsidRPr="00C31F5B">
              <w:rPr>
                <w:spacing w:val="20"/>
                <w:sz w:val="16"/>
                <w:szCs w:val="16"/>
                <w:lang w:eastAsia="ar-SA"/>
              </w:rPr>
              <w:t>кылдытэтысь</w:t>
            </w:r>
            <w:proofErr w:type="spellEnd"/>
          </w:p>
          <w:p w:rsidR="000709EA" w:rsidRPr="00C31F5B" w:rsidRDefault="000709EA" w:rsidP="000709EA">
            <w:pPr>
              <w:suppressAutoHyphens/>
              <w:autoSpaceDN w:val="0"/>
              <w:ind w:left="57"/>
              <w:jc w:val="center"/>
              <w:rPr>
                <w:spacing w:val="20"/>
                <w:sz w:val="16"/>
                <w:szCs w:val="16"/>
                <w:lang w:eastAsia="ar-SA"/>
              </w:rPr>
            </w:pPr>
            <w:proofErr w:type="spellStart"/>
            <w:r w:rsidRPr="00C31F5B">
              <w:rPr>
                <w:spacing w:val="20"/>
                <w:sz w:val="16"/>
                <w:szCs w:val="16"/>
                <w:lang w:eastAsia="ar-SA"/>
              </w:rPr>
              <w:t>депутатъёслэн</w:t>
            </w:r>
            <w:proofErr w:type="spellEnd"/>
            <w:r w:rsidRPr="00C31F5B">
              <w:rPr>
                <w:spacing w:val="2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31F5B">
              <w:rPr>
                <w:spacing w:val="20"/>
                <w:sz w:val="16"/>
                <w:szCs w:val="16"/>
                <w:lang w:eastAsia="ar-SA"/>
              </w:rPr>
              <w:t>кенешсы</w:t>
            </w:r>
            <w:proofErr w:type="spellEnd"/>
          </w:p>
        </w:tc>
      </w:tr>
    </w:tbl>
    <w:p w:rsidR="000709EA" w:rsidRPr="00C31F5B" w:rsidRDefault="000709EA" w:rsidP="00C31F5B">
      <w:pPr>
        <w:keepNext/>
        <w:autoSpaceDN w:val="0"/>
        <w:outlineLvl w:val="0"/>
        <w:rPr>
          <w:b/>
          <w:sz w:val="16"/>
          <w:szCs w:val="16"/>
        </w:rPr>
      </w:pPr>
    </w:p>
    <w:p w:rsidR="00C31F5B" w:rsidRPr="00C31F5B" w:rsidRDefault="00C31F5B" w:rsidP="00C31F5B">
      <w:pPr>
        <w:keepNext/>
        <w:autoSpaceDN w:val="0"/>
        <w:ind w:left="1440" w:hanging="1440"/>
        <w:jc w:val="center"/>
        <w:outlineLvl w:val="0"/>
        <w:rPr>
          <w:b/>
          <w:sz w:val="16"/>
          <w:szCs w:val="16"/>
        </w:rPr>
      </w:pPr>
      <w:r w:rsidRPr="00C31F5B">
        <w:rPr>
          <w:b/>
          <w:sz w:val="16"/>
          <w:szCs w:val="16"/>
        </w:rPr>
        <w:t>РЕШЕНИЕ</w:t>
      </w:r>
    </w:p>
    <w:p w:rsidR="00C31F5B" w:rsidRPr="00C31F5B" w:rsidRDefault="00C31F5B" w:rsidP="00C31F5B">
      <w:pPr>
        <w:keepNext/>
        <w:autoSpaceDN w:val="0"/>
        <w:ind w:left="1440" w:hanging="1440"/>
        <w:jc w:val="center"/>
        <w:outlineLvl w:val="0"/>
        <w:rPr>
          <w:b/>
          <w:sz w:val="16"/>
          <w:szCs w:val="16"/>
        </w:rPr>
      </w:pPr>
    </w:p>
    <w:p w:rsidR="00C31F5B" w:rsidRPr="00C31F5B" w:rsidRDefault="00C31F5B" w:rsidP="00C31F5B">
      <w:pPr>
        <w:jc w:val="center"/>
        <w:rPr>
          <w:b/>
          <w:sz w:val="16"/>
          <w:szCs w:val="16"/>
        </w:rPr>
      </w:pPr>
      <w:r w:rsidRPr="00C31F5B">
        <w:rPr>
          <w:b/>
          <w:sz w:val="16"/>
          <w:szCs w:val="16"/>
        </w:rPr>
        <w:t>Об участии муниципального образования «Муки-Каксинское» Сюмсинского района Удмуртской Республики в проекте развития общественной инфраструктуры, основанных на местных инициативах по ремонту сети уличного освещения на станции Сюрек</w:t>
      </w:r>
    </w:p>
    <w:p w:rsidR="00C31F5B" w:rsidRPr="00C31F5B" w:rsidRDefault="00C31F5B" w:rsidP="00C31F5B">
      <w:pPr>
        <w:jc w:val="center"/>
        <w:rPr>
          <w:b/>
          <w:sz w:val="16"/>
          <w:szCs w:val="16"/>
        </w:rPr>
      </w:pPr>
    </w:p>
    <w:p w:rsidR="00C31F5B" w:rsidRPr="00C31F5B" w:rsidRDefault="00C31F5B" w:rsidP="00C31F5B">
      <w:pPr>
        <w:jc w:val="both"/>
        <w:rPr>
          <w:sz w:val="16"/>
          <w:szCs w:val="16"/>
        </w:rPr>
      </w:pPr>
      <w:r w:rsidRPr="00C31F5B">
        <w:rPr>
          <w:sz w:val="16"/>
          <w:szCs w:val="16"/>
        </w:rPr>
        <w:t>Принято Советом депутатов</w:t>
      </w:r>
    </w:p>
    <w:p w:rsidR="00C31F5B" w:rsidRPr="00C31F5B" w:rsidRDefault="00C31F5B" w:rsidP="00C31F5B">
      <w:pPr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муниципального образования                                             30 сентября 2019 года</w:t>
      </w:r>
    </w:p>
    <w:p w:rsidR="00C31F5B" w:rsidRPr="00C31F5B" w:rsidRDefault="00C31F5B" w:rsidP="00C31F5B">
      <w:pPr>
        <w:jc w:val="both"/>
        <w:rPr>
          <w:bCs/>
          <w:sz w:val="16"/>
          <w:szCs w:val="16"/>
        </w:rPr>
      </w:pPr>
      <w:r w:rsidRPr="00C31F5B">
        <w:rPr>
          <w:bCs/>
          <w:sz w:val="16"/>
          <w:szCs w:val="16"/>
        </w:rPr>
        <w:t>«Муки-Каксинское»</w:t>
      </w:r>
    </w:p>
    <w:p w:rsidR="00C31F5B" w:rsidRPr="00C31F5B" w:rsidRDefault="00C31F5B" w:rsidP="00C31F5B">
      <w:pPr>
        <w:jc w:val="both"/>
        <w:rPr>
          <w:bCs/>
          <w:sz w:val="16"/>
          <w:szCs w:val="16"/>
        </w:rPr>
      </w:pPr>
    </w:p>
    <w:p w:rsidR="00C31F5B" w:rsidRPr="00C31F5B" w:rsidRDefault="00C31F5B" w:rsidP="00C31F5B">
      <w:pPr>
        <w:spacing w:after="200"/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На основании  Постановления Правительства Удмуртской Республики от 21.05.2019 г. № 196 «О реализации в Удмуртской Республике проектов развития общественной инфраструктуры, основанных на местных инициативах», Устава муниципального образования «Муки-Каксинское»,</w:t>
      </w:r>
    </w:p>
    <w:p w:rsidR="00C31F5B" w:rsidRPr="00C31F5B" w:rsidRDefault="00C31F5B" w:rsidP="00C31F5B">
      <w:pPr>
        <w:spacing w:after="200"/>
        <w:ind w:firstLine="567"/>
        <w:jc w:val="both"/>
        <w:rPr>
          <w:rFonts w:eastAsia="Calibri"/>
          <w:b/>
          <w:sz w:val="16"/>
          <w:szCs w:val="16"/>
          <w:lang w:eastAsia="en-US"/>
        </w:rPr>
      </w:pPr>
      <w:r w:rsidRPr="00C31F5B">
        <w:rPr>
          <w:rFonts w:eastAsia="Calibri"/>
          <w:b/>
          <w:sz w:val="16"/>
          <w:szCs w:val="16"/>
          <w:lang w:eastAsia="en-US"/>
        </w:rPr>
        <w:t xml:space="preserve">Совет депутатов муниципального образования «Муки-Каксинское» РЕШАЕТ: </w:t>
      </w:r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1. Муниципальному образованию «Муки-Каксинское» принять участие в проекте развития общественной инфраструктуры, основанных на местных инициативах по ремонту сети уличного освещения на станции Сюрек.</w:t>
      </w:r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2. Инициативной группе подготовить и направить необходимый пакет документов для участия в проекте развития общественной инфраструктуры, основанных на местных инициативах по ремонту сети уличного освещения на станции Сюрек.</w:t>
      </w:r>
    </w:p>
    <w:p w:rsidR="00C31F5B" w:rsidRPr="00C31F5B" w:rsidRDefault="00C31F5B" w:rsidP="00C31F5B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3. Настоящее решение подлежит официальному опубликованию на официальном сайте муниципального образования «Сюмсинский район» в подразделе муниципальное образование «Муки-Каксинское».</w:t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Глава муниципального образования</w:t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«Муки-Каксинское»</w:t>
      </w:r>
      <w:r w:rsidRPr="00C31F5B">
        <w:rPr>
          <w:rFonts w:eastAsia="Calibri"/>
          <w:sz w:val="16"/>
          <w:szCs w:val="16"/>
          <w:lang w:eastAsia="en-US"/>
        </w:rPr>
        <w:tab/>
        <w:t xml:space="preserve">                                                                   А.П. Сидорова</w:t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с. Муки-Какси</w:t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  <w:r w:rsidRPr="00C31F5B">
        <w:rPr>
          <w:rFonts w:eastAsia="Calibri"/>
          <w:sz w:val="16"/>
          <w:szCs w:val="16"/>
          <w:lang w:eastAsia="en-US"/>
        </w:rPr>
        <w:t>30.09.2019 г.</w:t>
      </w:r>
    </w:p>
    <w:p w:rsidR="00C31F5B" w:rsidRPr="00C31F5B" w:rsidRDefault="000709EA" w:rsidP="00C31F5B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№ 32</w:t>
      </w:r>
    </w:p>
    <w:p w:rsidR="00C31F5B" w:rsidRPr="00C31F5B" w:rsidRDefault="000709EA" w:rsidP="00C31F5B">
      <w:pPr>
        <w:rPr>
          <w:rFonts w:eastAsia="Calibri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15240</wp:posOffset>
                </wp:positionV>
                <wp:extent cx="6362700" cy="28575"/>
                <wp:effectExtent l="0" t="0" r="19050" b="2857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1.2pt" to="486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" strokecolor="#4579b8 [3044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60F38F1F" wp14:editId="7AC68607">
            <wp:simplePos x="0" y="0"/>
            <wp:positionH relativeFrom="column">
              <wp:posOffset>-3810</wp:posOffset>
            </wp:positionH>
            <wp:positionV relativeFrom="paragraph">
              <wp:posOffset>117475</wp:posOffset>
            </wp:positionV>
            <wp:extent cx="2962275" cy="1852930"/>
            <wp:effectExtent l="0" t="0" r="9525" b="0"/>
            <wp:wrapSquare wrapText="bothSides"/>
            <wp:docPr id="55" name="Рисунок 55" descr="http://sumsi-adm.ru/munitsipalnoe-obrazovanie/muki-kaksinskoe/files/%D0%B0%D0%BA%D1%86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msi-adm.ru/munitsipalnoe-obrazovanie/muki-kaksinskoe/files/%D0%B0%D0%BA%D1%86%D0%B8%D1%8F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9EA" w:rsidRPr="000709EA" w:rsidRDefault="000709EA" w:rsidP="000709EA">
      <w:pPr>
        <w:pStyle w:val="ac"/>
        <w:shd w:val="clear" w:color="auto" w:fill="FFFFFF"/>
        <w:spacing w:before="0" w:beforeAutospacing="0" w:after="0" w:afterAutospacing="0"/>
        <w:rPr>
          <w:color w:val="2F3444"/>
          <w:sz w:val="20"/>
        </w:rPr>
      </w:pPr>
      <w:r w:rsidRPr="000709EA">
        <w:rPr>
          <w:color w:val="2F3444"/>
          <w:sz w:val="20"/>
        </w:rPr>
        <w:t>Акция «Сообщи, где торгуют смертью» стартует в Сюмсинском районе</w:t>
      </w:r>
    </w:p>
    <w:p w:rsidR="000709EA" w:rsidRPr="000709EA" w:rsidRDefault="000709EA" w:rsidP="000709EA">
      <w:pPr>
        <w:pStyle w:val="ac"/>
        <w:shd w:val="clear" w:color="auto" w:fill="FFFFFF"/>
        <w:spacing w:before="0" w:beforeAutospacing="0" w:after="0" w:afterAutospacing="0"/>
        <w:rPr>
          <w:color w:val="2F3444"/>
          <w:sz w:val="20"/>
        </w:rPr>
      </w:pPr>
      <w:r w:rsidRPr="000709EA">
        <w:rPr>
          <w:color w:val="2F3444"/>
          <w:sz w:val="20"/>
        </w:rPr>
        <w:t>Комплекс профилактических мероприятий в рамках II этапа акции будет проведен с 11 по 22 ноября 2019 года на территории муниципального образования «Сюмсинский район». Мероприятия акции направлены на привлечение общественности к участию в противодействии незаконному обороту наркотиков и профилактике их немедицинского потребления.</w:t>
      </w:r>
    </w:p>
    <w:p w:rsidR="000709EA" w:rsidRPr="000709EA" w:rsidRDefault="000709EA" w:rsidP="000709EA">
      <w:pPr>
        <w:pStyle w:val="ac"/>
        <w:shd w:val="clear" w:color="auto" w:fill="FFFFFF"/>
        <w:spacing w:before="0" w:beforeAutospacing="0" w:after="0" w:afterAutospacing="0"/>
        <w:rPr>
          <w:color w:val="2F3444"/>
          <w:sz w:val="20"/>
        </w:rPr>
      </w:pPr>
      <w:r w:rsidRPr="000709EA">
        <w:rPr>
          <w:color w:val="2F3444"/>
          <w:sz w:val="20"/>
        </w:rPr>
        <w:t xml:space="preserve">Антинаркотическая комиссия информирует о работе «телефонов доверия» - граждане круглосуточно могут сообщать о фактах продажи наркотических средств, адресах притонов, где употребляют наркотики, местах хранения и продажи </w:t>
      </w:r>
      <w:proofErr w:type="spellStart"/>
      <w:r w:rsidRPr="000709EA">
        <w:rPr>
          <w:color w:val="2F3444"/>
          <w:sz w:val="20"/>
        </w:rPr>
        <w:t>наркосодержащих</w:t>
      </w:r>
      <w:proofErr w:type="spellEnd"/>
      <w:r w:rsidRPr="000709EA">
        <w:rPr>
          <w:color w:val="2F3444"/>
          <w:sz w:val="20"/>
        </w:rPr>
        <w:t xml:space="preserve"> растений по телефону:</w:t>
      </w:r>
    </w:p>
    <w:p w:rsidR="000709EA" w:rsidRPr="000709EA" w:rsidRDefault="000709EA" w:rsidP="000709EA">
      <w:pPr>
        <w:pStyle w:val="ac"/>
        <w:shd w:val="clear" w:color="auto" w:fill="FFFFFF"/>
        <w:spacing w:before="0" w:beforeAutospacing="0" w:after="0" w:afterAutospacing="0"/>
        <w:rPr>
          <w:color w:val="2F3444"/>
          <w:sz w:val="20"/>
        </w:rPr>
      </w:pPr>
      <w:r w:rsidRPr="000709EA">
        <w:rPr>
          <w:color w:val="2F3444"/>
          <w:sz w:val="20"/>
        </w:rPr>
        <w:t>8 (3412) 419-373, 419-474, с мобильных телефонов 102 — МВД по Удмуртской Республике;</w:t>
      </w:r>
    </w:p>
    <w:p w:rsidR="000709EA" w:rsidRPr="000709EA" w:rsidRDefault="000709EA" w:rsidP="000709EA">
      <w:pPr>
        <w:pStyle w:val="ac"/>
        <w:shd w:val="clear" w:color="auto" w:fill="FFFFFF"/>
        <w:spacing w:before="0" w:beforeAutospacing="0" w:after="0" w:afterAutospacing="0"/>
        <w:rPr>
          <w:color w:val="2F3444"/>
          <w:sz w:val="20"/>
        </w:rPr>
      </w:pPr>
      <w:r w:rsidRPr="000709EA">
        <w:rPr>
          <w:color w:val="2F3444"/>
          <w:sz w:val="20"/>
        </w:rPr>
        <w:t>8 (34152) 21752, 21738 - ОП «Сюмсинское» МО МВД России «</w:t>
      </w:r>
      <w:proofErr w:type="spellStart"/>
      <w:r w:rsidRPr="000709EA">
        <w:rPr>
          <w:color w:val="2F3444"/>
          <w:sz w:val="20"/>
        </w:rPr>
        <w:t>Увинский</w:t>
      </w:r>
      <w:proofErr w:type="spellEnd"/>
      <w:r w:rsidRPr="000709EA">
        <w:rPr>
          <w:color w:val="2F3444"/>
          <w:sz w:val="20"/>
        </w:rPr>
        <w:t>», круглосуточно;</w:t>
      </w:r>
    </w:p>
    <w:p w:rsidR="000709EA" w:rsidRPr="000709EA" w:rsidRDefault="000709EA" w:rsidP="000709EA">
      <w:pPr>
        <w:pStyle w:val="ac"/>
        <w:shd w:val="clear" w:color="auto" w:fill="FFFFFF"/>
        <w:spacing w:before="0" w:beforeAutospacing="0" w:after="0" w:afterAutospacing="0"/>
        <w:rPr>
          <w:color w:val="2F3444"/>
          <w:sz w:val="20"/>
        </w:rPr>
      </w:pPr>
      <w:r w:rsidRPr="000709EA">
        <w:rPr>
          <w:color w:val="2F3444"/>
          <w:sz w:val="20"/>
        </w:rPr>
        <w:t>Также в рамках акции «Сообщи, где торгуют смертью!» можно получить консультативную и профилактическую помощь по вопросам немедицинского потребления наркотиков:</w:t>
      </w:r>
    </w:p>
    <w:p w:rsidR="000709EA" w:rsidRPr="000709EA" w:rsidRDefault="000709EA" w:rsidP="000709EA">
      <w:pPr>
        <w:pStyle w:val="ac"/>
        <w:shd w:val="clear" w:color="auto" w:fill="FFFFFF"/>
        <w:spacing w:before="0" w:beforeAutospacing="0" w:after="0" w:afterAutospacing="0"/>
        <w:rPr>
          <w:color w:val="2F3444"/>
          <w:sz w:val="20"/>
        </w:rPr>
      </w:pPr>
      <w:r w:rsidRPr="000709EA">
        <w:rPr>
          <w:color w:val="2F3444"/>
          <w:sz w:val="20"/>
        </w:rPr>
        <w:t>8(3412) 715-333 - телефон доверия БУЗ УР «Республиканский наркологический диспансер МЗ УР»;</w:t>
      </w:r>
    </w:p>
    <w:p w:rsidR="000709EA" w:rsidRPr="000709EA" w:rsidRDefault="000709EA" w:rsidP="000709EA">
      <w:pPr>
        <w:pStyle w:val="ac"/>
        <w:shd w:val="clear" w:color="auto" w:fill="FFFFFF"/>
        <w:spacing w:before="0" w:beforeAutospacing="0" w:after="0" w:afterAutospacing="0"/>
        <w:rPr>
          <w:color w:val="2F3444"/>
          <w:sz w:val="20"/>
        </w:rPr>
      </w:pPr>
      <w:r w:rsidRPr="000709EA">
        <w:rPr>
          <w:color w:val="2F3444"/>
          <w:sz w:val="20"/>
        </w:rPr>
        <w:t>8 (34152) 21825 – врач-нарколог БУЗ УР «Сюмсинская РБ МЗ УР».</w:t>
      </w:r>
    </w:p>
    <w:p w:rsidR="000709EA" w:rsidRPr="000709EA" w:rsidRDefault="000709EA" w:rsidP="000709EA">
      <w:pPr>
        <w:pStyle w:val="ac"/>
        <w:shd w:val="clear" w:color="auto" w:fill="FFFFFF"/>
        <w:spacing w:before="0" w:beforeAutospacing="0" w:after="0" w:afterAutospacing="0"/>
        <w:rPr>
          <w:color w:val="2F3444"/>
          <w:sz w:val="20"/>
        </w:rPr>
      </w:pPr>
      <w:r w:rsidRPr="000709EA">
        <w:rPr>
          <w:color w:val="2F3444"/>
          <w:sz w:val="20"/>
        </w:rPr>
        <w:t>Администрацией района для поступления информации от граждан выделены телефоны:</w:t>
      </w:r>
    </w:p>
    <w:p w:rsidR="000709EA" w:rsidRPr="000709EA" w:rsidRDefault="000709EA" w:rsidP="000709EA">
      <w:pPr>
        <w:pStyle w:val="ac"/>
        <w:shd w:val="clear" w:color="auto" w:fill="FFFFFF"/>
        <w:spacing w:before="0" w:beforeAutospacing="0" w:after="0" w:afterAutospacing="0"/>
        <w:rPr>
          <w:color w:val="2F3444"/>
          <w:sz w:val="20"/>
        </w:rPr>
      </w:pPr>
      <w:r w:rsidRPr="000709EA">
        <w:rPr>
          <w:color w:val="2F3444"/>
          <w:sz w:val="20"/>
        </w:rPr>
        <w:t>8 (34152) 2-16-08 (с 8.30 до 16.30) – секретарь районной Антинаркотической комиссии;</w:t>
      </w:r>
    </w:p>
    <w:p w:rsidR="000709EA" w:rsidRPr="000709EA" w:rsidRDefault="000709EA" w:rsidP="000709EA">
      <w:pPr>
        <w:pStyle w:val="ac"/>
        <w:shd w:val="clear" w:color="auto" w:fill="FFFFFF"/>
        <w:spacing w:before="0" w:beforeAutospacing="0" w:after="0" w:afterAutospacing="0"/>
        <w:rPr>
          <w:color w:val="2F3444"/>
          <w:sz w:val="20"/>
        </w:rPr>
      </w:pPr>
      <w:r w:rsidRPr="000709EA">
        <w:rPr>
          <w:color w:val="2F3444"/>
          <w:sz w:val="20"/>
        </w:rPr>
        <w:t>8 (34152) 2-17-68 (с 8.30 до 16.30) - секретарь Комиссии по делам несовершеннолетних и защите их прав Администрации района;</w:t>
      </w:r>
    </w:p>
    <w:p w:rsidR="000709EA" w:rsidRPr="000709EA" w:rsidRDefault="000709EA" w:rsidP="000709EA">
      <w:pPr>
        <w:pStyle w:val="ac"/>
        <w:shd w:val="clear" w:color="auto" w:fill="FFFFFF"/>
        <w:spacing w:before="0" w:beforeAutospacing="0" w:after="0" w:afterAutospacing="0"/>
        <w:rPr>
          <w:color w:val="2F3444"/>
          <w:sz w:val="20"/>
        </w:rPr>
      </w:pPr>
      <w:r w:rsidRPr="000709EA">
        <w:rPr>
          <w:color w:val="2F3444"/>
          <w:sz w:val="20"/>
        </w:rPr>
        <w:t>8 (34152) 2-16-42 (с 8.30 до 16.30) - психолог Молодежного центра «Светлана».</w:t>
      </w:r>
    </w:p>
    <w:p w:rsidR="000709EA" w:rsidRPr="000709EA" w:rsidRDefault="000709EA" w:rsidP="000709EA">
      <w:pPr>
        <w:pStyle w:val="ac"/>
        <w:shd w:val="clear" w:color="auto" w:fill="FFFFFF"/>
        <w:spacing w:before="0" w:beforeAutospacing="0" w:after="0" w:afterAutospacing="0"/>
        <w:rPr>
          <w:color w:val="2F3444"/>
          <w:sz w:val="20"/>
        </w:rPr>
      </w:pPr>
      <w:r w:rsidRPr="000709EA">
        <w:rPr>
          <w:color w:val="2F3444"/>
          <w:sz w:val="20"/>
        </w:rPr>
        <w:t>Проявить активную жизненную позицию и внести свой вклад в противодействие незаконному обороту наркотиков - может каждый!</w:t>
      </w:r>
    </w:p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</w:p>
    <w:tbl>
      <w:tblPr>
        <w:tblStyle w:val="3011"/>
        <w:tblpPr w:leftFromText="180" w:rightFromText="180" w:vertAnchor="page" w:horzAnchor="margin" w:tblpY="14776"/>
        <w:tblOverlap w:val="never"/>
        <w:tblW w:w="9807" w:type="dxa"/>
        <w:tblLayout w:type="fixed"/>
        <w:tblLook w:val="01E0" w:firstRow="1" w:lastRow="1" w:firstColumn="1" w:lastColumn="1" w:noHBand="0" w:noVBand="0"/>
      </w:tblPr>
      <w:tblGrid>
        <w:gridCol w:w="1933"/>
        <w:gridCol w:w="3404"/>
        <w:gridCol w:w="2033"/>
        <w:gridCol w:w="2437"/>
      </w:tblGrid>
      <w:tr w:rsidR="000709EA" w:rsidRPr="00C31F5B" w:rsidTr="000709EA">
        <w:trPr>
          <w:trHeight w:val="555"/>
        </w:trPr>
        <w:tc>
          <w:tcPr>
            <w:tcW w:w="1933" w:type="dxa"/>
            <w:vMerge w:val="restart"/>
          </w:tcPr>
          <w:p w:rsidR="000709EA" w:rsidRPr="00C31F5B" w:rsidRDefault="000709EA" w:rsidP="000709EA">
            <w:pPr>
              <w:jc w:val="both"/>
              <w:rPr>
                <w:b/>
                <w:sz w:val="22"/>
                <w:szCs w:val="22"/>
              </w:rPr>
            </w:pPr>
            <w:r w:rsidRPr="00C31F5B">
              <w:rPr>
                <w:b/>
                <w:sz w:val="22"/>
                <w:szCs w:val="22"/>
              </w:rPr>
              <w:t>Учредитель:</w:t>
            </w:r>
          </w:p>
          <w:p w:rsidR="000709EA" w:rsidRPr="00C31F5B" w:rsidRDefault="000709EA" w:rsidP="000709EA">
            <w:pPr>
              <w:rPr>
                <w:sz w:val="22"/>
                <w:szCs w:val="22"/>
              </w:rPr>
            </w:pPr>
            <w:r w:rsidRPr="00C31F5B">
              <w:rPr>
                <w:sz w:val="22"/>
                <w:szCs w:val="22"/>
              </w:rPr>
              <w:t xml:space="preserve">Совет депутатов муниципального образования «Муки </w:t>
            </w:r>
            <w:proofErr w:type="gramStart"/>
            <w:r w:rsidRPr="00C31F5B">
              <w:rPr>
                <w:sz w:val="22"/>
                <w:szCs w:val="22"/>
              </w:rPr>
              <w:t>–К</w:t>
            </w:r>
            <w:proofErr w:type="gramEnd"/>
            <w:r w:rsidRPr="00C31F5B">
              <w:rPr>
                <w:sz w:val="22"/>
                <w:szCs w:val="22"/>
              </w:rPr>
              <w:t>аксинское»</w:t>
            </w:r>
          </w:p>
        </w:tc>
        <w:tc>
          <w:tcPr>
            <w:tcW w:w="3404" w:type="dxa"/>
            <w:vMerge w:val="restart"/>
          </w:tcPr>
          <w:p w:rsidR="000709EA" w:rsidRPr="00C31F5B" w:rsidRDefault="000709EA" w:rsidP="000709EA">
            <w:pPr>
              <w:rPr>
                <w:sz w:val="22"/>
                <w:szCs w:val="22"/>
              </w:rPr>
            </w:pPr>
            <w:r w:rsidRPr="00C31F5B">
              <w:rPr>
                <w:sz w:val="22"/>
                <w:szCs w:val="22"/>
              </w:rPr>
              <w:t>Адрес редакции и издателя:</w:t>
            </w:r>
          </w:p>
          <w:p w:rsidR="000709EA" w:rsidRPr="00C31F5B" w:rsidRDefault="000709EA" w:rsidP="000709EA">
            <w:pPr>
              <w:rPr>
                <w:sz w:val="22"/>
                <w:szCs w:val="22"/>
              </w:rPr>
            </w:pPr>
            <w:r w:rsidRPr="00C31F5B">
              <w:rPr>
                <w:sz w:val="22"/>
                <w:szCs w:val="22"/>
              </w:rPr>
              <w:t>Удмуртская  Республика, Сюмсинский район, с. Муки-Какси, ул. Колхозная, 13в/1</w:t>
            </w:r>
          </w:p>
          <w:p w:rsidR="000709EA" w:rsidRPr="00C31F5B" w:rsidRDefault="000709EA" w:rsidP="000709EA">
            <w:pPr>
              <w:rPr>
                <w:sz w:val="22"/>
                <w:szCs w:val="22"/>
              </w:rPr>
            </w:pPr>
            <w:r w:rsidRPr="00C31F5B">
              <w:rPr>
                <w:sz w:val="22"/>
                <w:szCs w:val="22"/>
              </w:rPr>
              <w:t>Тел. (34152) 5-01-45</w:t>
            </w:r>
          </w:p>
          <w:p w:rsidR="000709EA" w:rsidRPr="00C31F5B" w:rsidRDefault="000709EA" w:rsidP="000709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3" w:type="dxa"/>
          </w:tcPr>
          <w:p w:rsidR="000709EA" w:rsidRPr="00C31F5B" w:rsidRDefault="000709EA" w:rsidP="000709EA">
            <w:pPr>
              <w:jc w:val="both"/>
              <w:rPr>
                <w:sz w:val="22"/>
                <w:szCs w:val="22"/>
              </w:rPr>
            </w:pPr>
            <w:r w:rsidRPr="00C31F5B">
              <w:rPr>
                <w:sz w:val="22"/>
                <w:szCs w:val="22"/>
              </w:rPr>
              <w:t>Выходит раз в два месяца</w:t>
            </w:r>
          </w:p>
        </w:tc>
        <w:tc>
          <w:tcPr>
            <w:tcW w:w="2437" w:type="dxa"/>
            <w:shd w:val="clear" w:color="auto" w:fill="auto"/>
          </w:tcPr>
          <w:p w:rsidR="000709EA" w:rsidRPr="00C31F5B" w:rsidRDefault="000709EA" w:rsidP="000709EA">
            <w:pPr>
              <w:jc w:val="both"/>
              <w:rPr>
                <w:sz w:val="22"/>
                <w:szCs w:val="22"/>
              </w:rPr>
            </w:pPr>
            <w:r w:rsidRPr="00C31F5B">
              <w:rPr>
                <w:sz w:val="22"/>
                <w:szCs w:val="22"/>
              </w:rPr>
              <w:t>Главный редактор: Сидорова А.П.</w:t>
            </w:r>
          </w:p>
        </w:tc>
      </w:tr>
      <w:tr w:rsidR="000709EA" w:rsidRPr="00C31F5B" w:rsidTr="000709EA">
        <w:trPr>
          <w:trHeight w:val="555"/>
        </w:trPr>
        <w:tc>
          <w:tcPr>
            <w:tcW w:w="1933" w:type="dxa"/>
            <w:vMerge/>
          </w:tcPr>
          <w:p w:rsidR="000709EA" w:rsidRPr="00C31F5B" w:rsidRDefault="000709EA" w:rsidP="000709E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0709EA" w:rsidRPr="00C31F5B" w:rsidRDefault="000709EA" w:rsidP="000709EA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</w:tcPr>
          <w:p w:rsidR="000709EA" w:rsidRPr="00C31F5B" w:rsidRDefault="000709EA" w:rsidP="000709EA">
            <w:pPr>
              <w:rPr>
                <w:sz w:val="22"/>
                <w:szCs w:val="22"/>
              </w:rPr>
            </w:pPr>
            <w:r w:rsidRPr="00C31F5B">
              <w:rPr>
                <w:sz w:val="22"/>
                <w:szCs w:val="22"/>
              </w:rPr>
              <w:t>Бесплатно</w:t>
            </w:r>
          </w:p>
          <w:p w:rsidR="000709EA" w:rsidRPr="00C31F5B" w:rsidRDefault="000709EA" w:rsidP="000709EA">
            <w:pPr>
              <w:rPr>
                <w:sz w:val="22"/>
                <w:szCs w:val="22"/>
              </w:rPr>
            </w:pPr>
            <w:r w:rsidRPr="00C31F5B">
              <w:rPr>
                <w:sz w:val="22"/>
                <w:szCs w:val="22"/>
              </w:rPr>
              <w:t>Тираж 8 экземпляров</w:t>
            </w:r>
          </w:p>
        </w:tc>
        <w:tc>
          <w:tcPr>
            <w:tcW w:w="2437" w:type="dxa"/>
            <w:shd w:val="clear" w:color="auto" w:fill="auto"/>
          </w:tcPr>
          <w:p w:rsidR="000709EA" w:rsidRPr="00C31F5B" w:rsidRDefault="000709EA" w:rsidP="000709EA">
            <w:pPr>
              <w:rPr>
                <w:sz w:val="22"/>
                <w:szCs w:val="22"/>
              </w:rPr>
            </w:pPr>
            <w:r w:rsidRPr="00C31F5B">
              <w:rPr>
                <w:sz w:val="22"/>
                <w:szCs w:val="22"/>
              </w:rPr>
              <w:t>Подписано в печать:</w:t>
            </w:r>
          </w:p>
          <w:p w:rsidR="000709EA" w:rsidRPr="00C31F5B" w:rsidRDefault="000709EA" w:rsidP="00070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Pr="00C31F5B">
              <w:rPr>
                <w:sz w:val="22"/>
                <w:szCs w:val="22"/>
              </w:rPr>
              <w:t>.2019 г.</w:t>
            </w:r>
          </w:p>
          <w:p w:rsidR="000709EA" w:rsidRPr="00C31F5B" w:rsidRDefault="000709EA" w:rsidP="000709EA">
            <w:pPr>
              <w:rPr>
                <w:sz w:val="22"/>
                <w:szCs w:val="22"/>
              </w:rPr>
            </w:pPr>
          </w:p>
        </w:tc>
      </w:tr>
    </w:tbl>
    <w:p w:rsidR="00C31F5B" w:rsidRPr="00C31F5B" w:rsidRDefault="00C31F5B" w:rsidP="00C31F5B">
      <w:pPr>
        <w:rPr>
          <w:rFonts w:eastAsia="Calibri"/>
          <w:sz w:val="16"/>
          <w:szCs w:val="16"/>
          <w:lang w:eastAsia="en-US"/>
        </w:rPr>
      </w:pPr>
      <w:bookmarkStart w:id="9" w:name="_GoBack"/>
      <w:bookmarkEnd w:id="9"/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54612F" w:rsidRPr="0054612F" w:rsidRDefault="0054612F" w:rsidP="00A71BA5">
      <w:pPr>
        <w:rPr>
          <w:szCs w:val="20"/>
        </w:rPr>
        <w:sectPr w:rsidR="0054612F" w:rsidRPr="0054612F" w:rsidSect="00EE44DD">
          <w:headerReference w:type="default" r:id="rId24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7C047A" w:rsidRPr="00D72C08" w:rsidRDefault="007C047A" w:rsidP="00115BA4">
      <w:pPr>
        <w:rPr>
          <w:sz w:val="16"/>
          <w:szCs w:val="16"/>
        </w:rPr>
      </w:pPr>
    </w:p>
    <w:sectPr w:rsidR="007C047A" w:rsidRPr="00D72C08" w:rsidSect="00115BA4">
      <w:footnotePr>
        <w:pos w:val="beneathText"/>
      </w:footnotePr>
      <w:pgSz w:w="11905" w:h="16837"/>
      <w:pgMar w:top="567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A2" w:rsidRDefault="000926A2" w:rsidP="002F1459">
      <w:r>
        <w:separator/>
      </w:r>
    </w:p>
  </w:endnote>
  <w:endnote w:type="continuationSeparator" w:id="0">
    <w:p w:rsidR="000926A2" w:rsidRDefault="000926A2" w:rsidP="002F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A2" w:rsidRDefault="000926A2" w:rsidP="002F1459">
      <w:r>
        <w:separator/>
      </w:r>
    </w:p>
  </w:footnote>
  <w:footnote w:type="continuationSeparator" w:id="0">
    <w:p w:rsidR="000926A2" w:rsidRDefault="000926A2" w:rsidP="002F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5B" w:rsidRDefault="00C31F5B" w:rsidP="0086538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E220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9F6C759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none"/>
      <w:lvlText w:val="-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6">
    <w:nsid w:val="07C139CA"/>
    <w:multiLevelType w:val="hybridMultilevel"/>
    <w:tmpl w:val="6CC4F60E"/>
    <w:lvl w:ilvl="0" w:tplc="274A8D0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AA63106"/>
    <w:multiLevelType w:val="hybridMultilevel"/>
    <w:tmpl w:val="E6A0096E"/>
    <w:lvl w:ilvl="0" w:tplc="20D6335E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5526FB"/>
    <w:multiLevelType w:val="hybridMultilevel"/>
    <w:tmpl w:val="D1E01420"/>
    <w:lvl w:ilvl="0" w:tplc="3FDEA4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19066D3"/>
    <w:multiLevelType w:val="hybridMultilevel"/>
    <w:tmpl w:val="C960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B3896"/>
    <w:multiLevelType w:val="hybridMultilevel"/>
    <w:tmpl w:val="1652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F76734"/>
    <w:multiLevelType w:val="hybridMultilevel"/>
    <w:tmpl w:val="15907626"/>
    <w:lvl w:ilvl="0" w:tplc="9A5AD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F4D47"/>
    <w:multiLevelType w:val="hybridMultilevel"/>
    <w:tmpl w:val="03F06466"/>
    <w:lvl w:ilvl="0" w:tplc="F43A17BC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A87146"/>
    <w:multiLevelType w:val="multilevel"/>
    <w:tmpl w:val="5E0446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C05E05"/>
    <w:multiLevelType w:val="hybridMultilevel"/>
    <w:tmpl w:val="81726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6">
    <w:nsid w:val="3C473E96"/>
    <w:multiLevelType w:val="hybridMultilevel"/>
    <w:tmpl w:val="68FE3160"/>
    <w:lvl w:ilvl="0" w:tplc="0000000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417851EF"/>
    <w:multiLevelType w:val="hybridMultilevel"/>
    <w:tmpl w:val="7CF42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D14BD"/>
    <w:multiLevelType w:val="hybridMultilevel"/>
    <w:tmpl w:val="44B0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62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-54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47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-405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-3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-26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-18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-1175" w:hanging="360"/>
      </w:pPr>
      <w:rPr>
        <w:rFonts w:ascii="Wingdings" w:hAnsi="Wingdings" w:hint="default"/>
      </w:rPr>
    </w:lvl>
  </w:abstractNum>
  <w:abstractNum w:abstractNumId="19">
    <w:nsid w:val="429C187A"/>
    <w:multiLevelType w:val="hybridMultilevel"/>
    <w:tmpl w:val="37B0A7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B72A05"/>
    <w:multiLevelType w:val="hybridMultilevel"/>
    <w:tmpl w:val="2C9A626E"/>
    <w:lvl w:ilvl="0" w:tplc="0000000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445F339E"/>
    <w:multiLevelType w:val="hybridMultilevel"/>
    <w:tmpl w:val="B3CAD7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051D12"/>
    <w:multiLevelType w:val="hybridMultilevel"/>
    <w:tmpl w:val="C960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356D1"/>
    <w:multiLevelType w:val="hybridMultilevel"/>
    <w:tmpl w:val="5C440420"/>
    <w:lvl w:ilvl="0" w:tplc="AE9E7CD4">
      <w:start w:val="1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3B808B0"/>
    <w:multiLevelType w:val="hybridMultilevel"/>
    <w:tmpl w:val="4AC6FBC4"/>
    <w:lvl w:ilvl="0" w:tplc="FA3EC8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6CF06C8"/>
    <w:multiLevelType w:val="hybridMultilevel"/>
    <w:tmpl w:val="A8A4286A"/>
    <w:lvl w:ilvl="0" w:tplc="CFC66F5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C608A12">
      <w:numFmt w:val="none"/>
      <w:lvlText w:val=""/>
      <w:lvlJc w:val="left"/>
      <w:pPr>
        <w:tabs>
          <w:tab w:val="num" w:pos="284"/>
        </w:tabs>
        <w:ind w:left="0" w:firstLine="0"/>
      </w:pPr>
    </w:lvl>
    <w:lvl w:ilvl="2" w:tplc="3B685B56">
      <w:numFmt w:val="none"/>
      <w:lvlText w:val=""/>
      <w:lvlJc w:val="left"/>
      <w:pPr>
        <w:tabs>
          <w:tab w:val="num" w:pos="284"/>
        </w:tabs>
        <w:ind w:left="0" w:firstLine="0"/>
      </w:pPr>
    </w:lvl>
    <w:lvl w:ilvl="3" w:tplc="4C665F9A">
      <w:numFmt w:val="none"/>
      <w:lvlText w:val=""/>
      <w:lvlJc w:val="left"/>
      <w:pPr>
        <w:tabs>
          <w:tab w:val="num" w:pos="284"/>
        </w:tabs>
        <w:ind w:left="0" w:firstLine="0"/>
      </w:pPr>
    </w:lvl>
    <w:lvl w:ilvl="4" w:tplc="FB6E6744">
      <w:numFmt w:val="none"/>
      <w:lvlText w:val=""/>
      <w:lvlJc w:val="left"/>
      <w:pPr>
        <w:tabs>
          <w:tab w:val="num" w:pos="284"/>
        </w:tabs>
        <w:ind w:left="0" w:firstLine="0"/>
      </w:pPr>
    </w:lvl>
    <w:lvl w:ilvl="5" w:tplc="26EEF58C">
      <w:numFmt w:val="none"/>
      <w:lvlText w:val=""/>
      <w:lvlJc w:val="left"/>
      <w:pPr>
        <w:tabs>
          <w:tab w:val="num" w:pos="284"/>
        </w:tabs>
        <w:ind w:left="0" w:firstLine="0"/>
      </w:pPr>
    </w:lvl>
    <w:lvl w:ilvl="6" w:tplc="841E1BC8">
      <w:numFmt w:val="none"/>
      <w:lvlText w:val=""/>
      <w:lvlJc w:val="left"/>
      <w:pPr>
        <w:tabs>
          <w:tab w:val="num" w:pos="284"/>
        </w:tabs>
        <w:ind w:left="0" w:firstLine="0"/>
      </w:pPr>
    </w:lvl>
    <w:lvl w:ilvl="7" w:tplc="348E9F96">
      <w:numFmt w:val="none"/>
      <w:lvlText w:val=""/>
      <w:lvlJc w:val="left"/>
      <w:pPr>
        <w:tabs>
          <w:tab w:val="num" w:pos="284"/>
        </w:tabs>
        <w:ind w:left="0" w:firstLine="0"/>
      </w:pPr>
    </w:lvl>
    <w:lvl w:ilvl="8" w:tplc="E3EA331E">
      <w:numFmt w:val="none"/>
      <w:lvlText w:val=""/>
      <w:lvlJc w:val="left"/>
      <w:pPr>
        <w:tabs>
          <w:tab w:val="num" w:pos="284"/>
        </w:tabs>
        <w:ind w:left="0" w:firstLine="0"/>
      </w:pPr>
    </w:lvl>
  </w:abstractNum>
  <w:abstractNum w:abstractNumId="26">
    <w:nsid w:val="5E761ADE"/>
    <w:multiLevelType w:val="hybridMultilevel"/>
    <w:tmpl w:val="99B43F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8">
    <w:nsid w:val="72D227C4"/>
    <w:multiLevelType w:val="hybridMultilevel"/>
    <w:tmpl w:val="CDD8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956F34"/>
    <w:multiLevelType w:val="hybridMultilevel"/>
    <w:tmpl w:val="315E58C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26A0C"/>
    <w:multiLevelType w:val="hybridMultilevel"/>
    <w:tmpl w:val="0ADE5E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155D50"/>
    <w:multiLevelType w:val="hybridMultilevel"/>
    <w:tmpl w:val="99061760"/>
    <w:lvl w:ilvl="0" w:tplc="8842C5E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0548DD"/>
    <w:multiLevelType w:val="hybridMultilevel"/>
    <w:tmpl w:val="4E823BF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30"/>
  </w:num>
  <w:num w:numId="8">
    <w:abstractNumId w:val="21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0"/>
  </w:num>
  <w:num w:numId="13">
    <w:abstractNumId w:val="32"/>
  </w:num>
  <w:num w:numId="14">
    <w:abstractNumId w:val="16"/>
  </w:num>
  <w:num w:numId="15">
    <w:abstractNumId w:val="20"/>
  </w:num>
  <w:num w:numId="16">
    <w:abstractNumId w:val="22"/>
  </w:num>
  <w:num w:numId="17">
    <w:abstractNumId w:val="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4"/>
  </w:num>
  <w:num w:numId="21">
    <w:abstractNumId w:val="26"/>
  </w:num>
  <w:num w:numId="22">
    <w:abstractNumId w:val="29"/>
  </w:num>
  <w:num w:numId="23">
    <w:abstractNumId w:val="23"/>
  </w:num>
  <w:num w:numId="24">
    <w:abstractNumId w:val="18"/>
  </w:num>
  <w:num w:numId="25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</w:num>
  <w:num w:numId="27">
    <w:abstractNumId w:val="11"/>
  </w:num>
  <w:num w:numId="28">
    <w:abstractNumId w:val="27"/>
  </w:num>
  <w:num w:numId="29">
    <w:abstractNumId w:val="5"/>
  </w:num>
  <w:num w:numId="30">
    <w:abstractNumId w:val="31"/>
  </w:num>
  <w:num w:numId="31">
    <w:abstractNumId w:val="2"/>
    <w:lvlOverride w:ilvl="0">
      <w:startOverride w:val="1"/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3"/>
  </w:num>
  <w:num w:numId="34">
    <w:abstractNumId w:val="1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91"/>
    <w:rsid w:val="00001C96"/>
    <w:rsid w:val="00045AFB"/>
    <w:rsid w:val="00053E20"/>
    <w:rsid w:val="000654C7"/>
    <w:rsid w:val="000709EA"/>
    <w:rsid w:val="000926A2"/>
    <w:rsid w:val="000A4535"/>
    <w:rsid w:val="001019D0"/>
    <w:rsid w:val="001156A2"/>
    <w:rsid w:val="00115BA4"/>
    <w:rsid w:val="001944ED"/>
    <w:rsid w:val="001C6E19"/>
    <w:rsid w:val="001D6E91"/>
    <w:rsid w:val="00260726"/>
    <w:rsid w:val="002712BE"/>
    <w:rsid w:val="002B3B58"/>
    <w:rsid w:val="002D0A7C"/>
    <w:rsid w:val="002F1459"/>
    <w:rsid w:val="0033675A"/>
    <w:rsid w:val="003434B3"/>
    <w:rsid w:val="00354463"/>
    <w:rsid w:val="00356BB2"/>
    <w:rsid w:val="00362B9C"/>
    <w:rsid w:val="003654B1"/>
    <w:rsid w:val="003C0ACD"/>
    <w:rsid w:val="003F0153"/>
    <w:rsid w:val="003F407B"/>
    <w:rsid w:val="00400C69"/>
    <w:rsid w:val="00427922"/>
    <w:rsid w:val="0044341F"/>
    <w:rsid w:val="004750C7"/>
    <w:rsid w:val="004C7B3F"/>
    <w:rsid w:val="0054612F"/>
    <w:rsid w:val="00620CD9"/>
    <w:rsid w:val="00656731"/>
    <w:rsid w:val="006732DC"/>
    <w:rsid w:val="00673C68"/>
    <w:rsid w:val="00692DDB"/>
    <w:rsid w:val="006A465D"/>
    <w:rsid w:val="006B62D7"/>
    <w:rsid w:val="006C0E81"/>
    <w:rsid w:val="006C475E"/>
    <w:rsid w:val="006E3AA6"/>
    <w:rsid w:val="006E7D54"/>
    <w:rsid w:val="00731A93"/>
    <w:rsid w:val="00782903"/>
    <w:rsid w:val="0079652C"/>
    <w:rsid w:val="007B40DA"/>
    <w:rsid w:val="007B6A40"/>
    <w:rsid w:val="007C047A"/>
    <w:rsid w:val="007C4122"/>
    <w:rsid w:val="007E1CD4"/>
    <w:rsid w:val="007E4730"/>
    <w:rsid w:val="007E73E0"/>
    <w:rsid w:val="007F2EC5"/>
    <w:rsid w:val="0080472E"/>
    <w:rsid w:val="00805A6B"/>
    <w:rsid w:val="0083162F"/>
    <w:rsid w:val="00863D0C"/>
    <w:rsid w:val="0086538F"/>
    <w:rsid w:val="009059D8"/>
    <w:rsid w:val="00946EB8"/>
    <w:rsid w:val="009C5BDA"/>
    <w:rsid w:val="009E2AFE"/>
    <w:rsid w:val="00A362DE"/>
    <w:rsid w:val="00A71BA5"/>
    <w:rsid w:val="00A9206F"/>
    <w:rsid w:val="00AD775F"/>
    <w:rsid w:val="00AF4075"/>
    <w:rsid w:val="00B059AE"/>
    <w:rsid w:val="00B52A64"/>
    <w:rsid w:val="00B5657E"/>
    <w:rsid w:val="00B6350D"/>
    <w:rsid w:val="00C31F5B"/>
    <w:rsid w:val="00C36D16"/>
    <w:rsid w:val="00C90DA3"/>
    <w:rsid w:val="00C95F39"/>
    <w:rsid w:val="00D55EFE"/>
    <w:rsid w:val="00D62A8B"/>
    <w:rsid w:val="00D72C08"/>
    <w:rsid w:val="00D9695D"/>
    <w:rsid w:val="00DD6B72"/>
    <w:rsid w:val="00DF2DF8"/>
    <w:rsid w:val="00E626B3"/>
    <w:rsid w:val="00E63AAE"/>
    <w:rsid w:val="00E73B4D"/>
    <w:rsid w:val="00E82EC4"/>
    <w:rsid w:val="00E959D8"/>
    <w:rsid w:val="00EE2981"/>
    <w:rsid w:val="00EE44DD"/>
    <w:rsid w:val="00F04004"/>
    <w:rsid w:val="00F2472C"/>
    <w:rsid w:val="00F3459D"/>
    <w:rsid w:val="00F46613"/>
    <w:rsid w:val="00F72ECC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72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C04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A45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750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750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0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A453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qFormat/>
    <w:rsid w:val="000A4535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1D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D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6E91"/>
    <w:rPr>
      <w:color w:val="0000FF"/>
      <w:u w:val="single"/>
    </w:rPr>
  </w:style>
  <w:style w:type="paragraph" w:customStyle="1" w:styleId="ConsTitle">
    <w:name w:val="ConsTitle"/>
    <w:uiPriority w:val="99"/>
    <w:rsid w:val="001D6E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5">
    <w:name w:val="Гипертекстовая ссылка"/>
    <w:basedOn w:val="a0"/>
    <w:rsid w:val="001D6E91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6">
    <w:name w:val="Balloon Text"/>
    <w:basedOn w:val="a"/>
    <w:link w:val="a7"/>
    <w:semiHidden/>
    <w:unhideWhenUsed/>
    <w:rsid w:val="001D6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D6E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9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14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1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14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14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EB8"/>
  </w:style>
  <w:style w:type="table" w:customStyle="1" w:styleId="31">
    <w:name w:val="Сетка таблицы3"/>
    <w:basedOn w:val="a1"/>
    <w:next w:val="a3"/>
    <w:uiPriority w:val="59"/>
    <w:rsid w:val="0090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9059D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905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rsid w:val="009059D8"/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9059D8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e">
    <w:name w:val="Body Text"/>
    <w:aliases w:val="Основной тек"/>
    <w:basedOn w:val="a"/>
    <w:link w:val="af"/>
    <w:rsid w:val="009059D8"/>
    <w:pPr>
      <w:spacing w:after="120"/>
    </w:pPr>
  </w:style>
  <w:style w:type="character" w:customStyle="1" w:styleId="af">
    <w:name w:val="Основной текст Знак"/>
    <w:aliases w:val="Основной тек Знак"/>
    <w:basedOn w:val="a0"/>
    <w:link w:val="ae"/>
    <w:rsid w:val="00905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059D8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table" w:customStyle="1" w:styleId="41">
    <w:name w:val="Сетка таблицы4"/>
    <w:basedOn w:val="a1"/>
    <w:next w:val="a3"/>
    <w:rsid w:val="00905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aliases w:val="Основной текст 1 Знак,Основной текст 1"/>
    <w:basedOn w:val="a"/>
    <w:link w:val="af1"/>
    <w:rsid w:val="009059D8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 Знак,Основной текст 1 Знак1"/>
    <w:basedOn w:val="a0"/>
    <w:link w:val="af0"/>
    <w:rsid w:val="009059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13"/>
    <w:locked/>
    <w:rsid w:val="009059D8"/>
    <w:rPr>
      <w:sz w:val="27"/>
      <w:shd w:val="clear" w:color="auto" w:fill="FFFFFF"/>
    </w:rPr>
  </w:style>
  <w:style w:type="paragraph" w:customStyle="1" w:styleId="13">
    <w:name w:val="Основной текст1"/>
    <w:basedOn w:val="a"/>
    <w:link w:val="af2"/>
    <w:rsid w:val="009059D8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22">
    <w:name w:val="Основной текст (2)_"/>
    <w:link w:val="23"/>
    <w:locked/>
    <w:rsid w:val="009059D8"/>
    <w:rPr>
      <w:b/>
      <w:sz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59D8"/>
    <w:pPr>
      <w:widowControl w:val="0"/>
      <w:shd w:val="clear" w:color="auto" w:fill="FFFFFF"/>
      <w:spacing w:line="494" w:lineRule="exact"/>
      <w:jc w:val="center"/>
    </w:pPr>
    <w:rPr>
      <w:rFonts w:asciiTheme="minorHAnsi" w:eastAsiaTheme="minorHAnsi" w:hAnsiTheme="minorHAnsi" w:cstheme="minorBidi"/>
      <w:b/>
      <w:sz w:val="27"/>
      <w:szCs w:val="22"/>
      <w:shd w:val="clear" w:color="auto" w:fill="FFFFFF"/>
      <w:lang w:eastAsia="en-US"/>
    </w:rPr>
  </w:style>
  <w:style w:type="paragraph" w:customStyle="1" w:styleId="14">
    <w:name w:val="Абзац списка1"/>
    <w:basedOn w:val="a"/>
    <w:rsid w:val="009059D8"/>
    <w:pPr>
      <w:ind w:left="720"/>
    </w:pPr>
    <w:rPr>
      <w:rFonts w:eastAsia="Calibri"/>
      <w:sz w:val="20"/>
      <w:szCs w:val="20"/>
    </w:rPr>
  </w:style>
  <w:style w:type="paragraph" w:customStyle="1" w:styleId="15">
    <w:name w:val="Знак1"/>
    <w:basedOn w:val="a"/>
    <w:rsid w:val="009059D8"/>
    <w:rPr>
      <w:rFonts w:ascii="Verdana" w:hAnsi="Verdana" w:cs="Verdana"/>
      <w:sz w:val="20"/>
      <w:szCs w:val="20"/>
      <w:lang w:val="en-US" w:eastAsia="en-US"/>
    </w:rPr>
  </w:style>
  <w:style w:type="paragraph" w:customStyle="1" w:styleId="dktexjustify">
    <w:name w:val="dktexjustify"/>
    <w:basedOn w:val="a"/>
    <w:rsid w:val="009059D8"/>
    <w:pPr>
      <w:spacing w:before="100" w:beforeAutospacing="1" w:after="100" w:afterAutospacing="1"/>
      <w:jc w:val="both"/>
    </w:pPr>
  </w:style>
  <w:style w:type="character" w:customStyle="1" w:styleId="ListParagraphChar">
    <w:name w:val="List Paragraph Char"/>
    <w:link w:val="16"/>
    <w:locked/>
    <w:rsid w:val="009059D8"/>
    <w:rPr>
      <w:sz w:val="24"/>
      <w:szCs w:val="24"/>
      <w:lang w:eastAsia="ru-RU"/>
    </w:rPr>
  </w:style>
  <w:style w:type="paragraph" w:customStyle="1" w:styleId="16">
    <w:name w:val="Абзац списка1"/>
    <w:basedOn w:val="a"/>
    <w:link w:val="ListParagraphChar"/>
    <w:rsid w:val="009059D8"/>
    <w:pPr>
      <w:spacing w:before="240"/>
      <w:ind w:left="720"/>
    </w:pPr>
    <w:rPr>
      <w:rFonts w:asciiTheme="minorHAnsi" w:eastAsiaTheme="minorHAnsi" w:hAnsiTheme="minorHAnsi" w:cstheme="minorBidi"/>
    </w:rPr>
  </w:style>
  <w:style w:type="character" w:customStyle="1" w:styleId="110">
    <w:name w:val="Основной текст + 11"/>
    <w:aliases w:val="5 pt"/>
    <w:rsid w:val="009059D8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x-none"/>
    </w:rPr>
  </w:style>
  <w:style w:type="character" w:styleId="af3">
    <w:name w:val="FollowedHyperlink"/>
    <w:uiPriority w:val="99"/>
    <w:rsid w:val="009059D8"/>
    <w:rPr>
      <w:color w:val="0000FF"/>
      <w:u w:val="single"/>
    </w:rPr>
  </w:style>
  <w:style w:type="table" w:customStyle="1" w:styleId="51">
    <w:name w:val="Сетка таблицы5"/>
    <w:basedOn w:val="a1"/>
    <w:next w:val="a3"/>
    <w:uiPriority w:val="59"/>
    <w:rsid w:val="0090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90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90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26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26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26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26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26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607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60726"/>
    <w:pPr>
      <w:spacing w:before="100" w:beforeAutospacing="1" w:after="100" w:afterAutospacing="1"/>
    </w:pPr>
  </w:style>
  <w:style w:type="paragraph" w:customStyle="1" w:styleId="xl69">
    <w:name w:val="xl69"/>
    <w:basedOn w:val="a"/>
    <w:rsid w:val="00260726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0">
    <w:name w:val="xl70"/>
    <w:basedOn w:val="a"/>
    <w:rsid w:val="00260726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60726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260726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60726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260726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81">
    <w:name w:val="xl81"/>
    <w:basedOn w:val="a"/>
    <w:rsid w:val="00260726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rsid w:val="00260726"/>
    <w:pPr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260726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26072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26072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260726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9">
    <w:name w:val="xl89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4">
    <w:name w:val="xl94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60726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7">
    <w:name w:val="xl97"/>
    <w:basedOn w:val="a"/>
    <w:rsid w:val="00260726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26072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"/>
    <w:rsid w:val="0026072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863D0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mbria" w:hAnsi="Cambria"/>
      <w:color w:val="000000"/>
    </w:rPr>
  </w:style>
  <w:style w:type="paragraph" w:customStyle="1" w:styleId="xl120">
    <w:name w:val="xl120"/>
    <w:basedOn w:val="a"/>
    <w:rsid w:val="00863D0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21">
    <w:name w:val="xl121"/>
    <w:basedOn w:val="a"/>
    <w:rsid w:val="00863D0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22">
    <w:name w:val="xl122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mbria" w:hAnsi="Cambria"/>
      <w:color w:val="000000"/>
    </w:rPr>
  </w:style>
  <w:style w:type="paragraph" w:customStyle="1" w:styleId="xl123">
    <w:name w:val="xl123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24">
    <w:name w:val="xl124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</w:rPr>
  </w:style>
  <w:style w:type="paragraph" w:customStyle="1" w:styleId="xl125">
    <w:name w:val="xl125"/>
    <w:basedOn w:val="a"/>
    <w:rsid w:val="00863D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Cambria" w:hAnsi="Cambria"/>
      <w:i/>
      <w:iCs/>
      <w:color w:val="000000"/>
    </w:rPr>
  </w:style>
  <w:style w:type="paragraph" w:customStyle="1" w:styleId="xl126">
    <w:name w:val="xl126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</w:rPr>
  </w:style>
  <w:style w:type="paragraph" w:customStyle="1" w:styleId="xl127">
    <w:name w:val="xl127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i/>
      <w:iCs/>
      <w:color w:val="000000"/>
    </w:rPr>
  </w:style>
  <w:style w:type="paragraph" w:customStyle="1" w:styleId="xl128">
    <w:name w:val="xl128"/>
    <w:basedOn w:val="a"/>
    <w:rsid w:val="00863D0C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</w:rPr>
  </w:style>
  <w:style w:type="paragraph" w:customStyle="1" w:styleId="xl129">
    <w:name w:val="xl129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0">
    <w:name w:val="xl130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1">
    <w:name w:val="xl131"/>
    <w:basedOn w:val="a"/>
    <w:rsid w:val="00863D0C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</w:rPr>
  </w:style>
  <w:style w:type="paragraph" w:customStyle="1" w:styleId="xl132">
    <w:name w:val="xl132"/>
    <w:basedOn w:val="a"/>
    <w:rsid w:val="00863D0C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</w:rPr>
  </w:style>
  <w:style w:type="paragraph" w:customStyle="1" w:styleId="xl133">
    <w:name w:val="xl133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4">
    <w:name w:val="xl134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5">
    <w:name w:val="xl135"/>
    <w:basedOn w:val="a"/>
    <w:rsid w:val="00863D0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6">
    <w:name w:val="xl136"/>
    <w:basedOn w:val="a"/>
    <w:rsid w:val="00863D0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table" w:customStyle="1" w:styleId="140">
    <w:name w:val="Сетка таблицы14"/>
    <w:basedOn w:val="a1"/>
    <w:next w:val="a3"/>
    <w:uiPriority w:val="59"/>
    <w:rsid w:val="0035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7C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C04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7C047A"/>
  </w:style>
  <w:style w:type="paragraph" w:styleId="af4">
    <w:name w:val="Title"/>
    <w:basedOn w:val="a"/>
    <w:link w:val="af5"/>
    <w:uiPriority w:val="99"/>
    <w:qFormat/>
    <w:rsid w:val="007C047A"/>
    <w:pPr>
      <w:jc w:val="center"/>
    </w:pPr>
    <w:rPr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7C04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7">
    <w:name w:val="Основной текст с отступом Знак1"/>
    <w:aliases w:val="Основной текст 1 Знак Знак1"/>
    <w:basedOn w:val="a0"/>
    <w:uiPriority w:val="99"/>
    <w:semiHidden/>
    <w:rsid w:val="007C047A"/>
    <w:rPr>
      <w:rFonts w:cs="Calibri"/>
      <w:sz w:val="22"/>
      <w:szCs w:val="22"/>
      <w:lang w:eastAsia="en-US"/>
    </w:rPr>
  </w:style>
  <w:style w:type="character" w:customStyle="1" w:styleId="BodyTextIndentChar1">
    <w:name w:val="Body Text Indent Char1"/>
    <w:aliases w:val="Основной текст 1 Знак Char1"/>
    <w:uiPriority w:val="99"/>
    <w:semiHidden/>
    <w:rsid w:val="007C047A"/>
    <w:rPr>
      <w:rFonts w:cs="Calibri"/>
      <w:lang w:eastAsia="en-US"/>
    </w:rPr>
  </w:style>
  <w:style w:type="paragraph" w:customStyle="1" w:styleId="Style1">
    <w:name w:val="Style1"/>
    <w:basedOn w:val="a"/>
    <w:uiPriority w:val="99"/>
    <w:rsid w:val="007C047A"/>
    <w:pPr>
      <w:widowControl w:val="0"/>
      <w:autoSpaceDE w:val="0"/>
      <w:autoSpaceDN w:val="0"/>
      <w:adjustRightInd w:val="0"/>
      <w:spacing w:line="224" w:lineRule="exact"/>
      <w:ind w:firstLine="540"/>
      <w:jc w:val="both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7C047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7C047A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1">
    <w:name w:val="Style11"/>
    <w:basedOn w:val="a"/>
    <w:uiPriority w:val="99"/>
    <w:rsid w:val="007C047A"/>
    <w:pPr>
      <w:widowControl w:val="0"/>
      <w:autoSpaceDE w:val="0"/>
      <w:autoSpaceDN w:val="0"/>
      <w:adjustRightInd w:val="0"/>
      <w:spacing w:line="461" w:lineRule="exact"/>
      <w:jc w:val="center"/>
    </w:pPr>
  </w:style>
  <w:style w:type="paragraph" w:customStyle="1" w:styleId="Style7">
    <w:name w:val="Style7"/>
    <w:basedOn w:val="a"/>
    <w:uiPriority w:val="99"/>
    <w:rsid w:val="007C047A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7C047A"/>
    <w:pPr>
      <w:widowControl w:val="0"/>
      <w:autoSpaceDE w:val="0"/>
      <w:autoSpaceDN w:val="0"/>
      <w:adjustRightInd w:val="0"/>
      <w:spacing w:line="288" w:lineRule="exact"/>
    </w:pPr>
    <w:rPr>
      <w:rFonts w:ascii="Calibri" w:hAnsi="Calibri" w:cs="Calibri"/>
    </w:rPr>
  </w:style>
  <w:style w:type="paragraph" w:customStyle="1" w:styleId="Header1">
    <w:name w:val="Header1"/>
    <w:basedOn w:val="a"/>
    <w:uiPriority w:val="99"/>
    <w:rsid w:val="007C047A"/>
    <w:pPr>
      <w:tabs>
        <w:tab w:val="center" w:pos="4677"/>
        <w:tab w:val="right" w:pos="9355"/>
      </w:tabs>
      <w:jc w:val="both"/>
    </w:pPr>
    <w:rPr>
      <w:rFonts w:ascii="Calibri" w:eastAsia="Calibri" w:hAnsi="Calibri"/>
      <w:kern w:val="28"/>
      <w:sz w:val="28"/>
      <w:szCs w:val="28"/>
    </w:rPr>
  </w:style>
  <w:style w:type="character" w:customStyle="1" w:styleId="FontStyle17">
    <w:name w:val="Font Style17"/>
    <w:uiPriority w:val="99"/>
    <w:rsid w:val="007C047A"/>
    <w:rPr>
      <w:rFonts w:ascii="Times New Roman" w:hAnsi="Times New Roman" w:cs="Times New Roman"/>
      <w:sz w:val="26"/>
      <w:szCs w:val="26"/>
    </w:rPr>
  </w:style>
  <w:style w:type="paragraph" w:styleId="af6">
    <w:name w:val="List Paragraph"/>
    <w:basedOn w:val="a"/>
    <w:uiPriority w:val="99"/>
    <w:qFormat/>
    <w:rsid w:val="007C047A"/>
    <w:pPr>
      <w:ind w:left="720"/>
      <w:jc w:val="center"/>
    </w:pPr>
  </w:style>
  <w:style w:type="table" w:customStyle="1" w:styleId="160">
    <w:name w:val="Сетка таблицы16"/>
    <w:basedOn w:val="a1"/>
    <w:next w:val="a3"/>
    <w:rsid w:val="007C04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3"/>
    <w:rsid w:val="00B5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"/>
    <w:rsid w:val="00731A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8">
    <w:name w:val="xl138"/>
    <w:basedOn w:val="a"/>
    <w:rsid w:val="00731A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9">
    <w:name w:val="xl139"/>
    <w:basedOn w:val="a"/>
    <w:rsid w:val="00731A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table" w:customStyle="1" w:styleId="18">
    <w:name w:val="Сетка таблицы18"/>
    <w:basedOn w:val="a1"/>
    <w:next w:val="a3"/>
    <w:rsid w:val="00D62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uiPriority w:val="99"/>
    <w:semiHidden/>
    <w:unhideWhenUsed/>
    <w:rsid w:val="0079652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965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750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750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50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customStyle="1" w:styleId="19">
    <w:name w:val="Сетка таблицы19"/>
    <w:basedOn w:val="a1"/>
    <w:next w:val="a3"/>
    <w:uiPriority w:val="59"/>
    <w:rsid w:val="0036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1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6C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6C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6C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6C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59"/>
    <w:rsid w:val="000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3"/>
    <w:uiPriority w:val="59"/>
    <w:rsid w:val="000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59"/>
    <w:rsid w:val="000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rsid w:val="000A45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0A4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A4535"/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A4535"/>
    <w:rPr>
      <w:rFonts w:ascii="Arial" w:eastAsia="Calibri" w:hAnsi="Arial" w:cs="Arial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0A4535"/>
  </w:style>
  <w:style w:type="character" w:styleId="af8">
    <w:name w:val="Strong"/>
    <w:uiPriority w:val="22"/>
    <w:qFormat/>
    <w:rsid w:val="000A4535"/>
    <w:rPr>
      <w:b/>
      <w:bCs/>
    </w:rPr>
  </w:style>
  <w:style w:type="paragraph" w:styleId="af9">
    <w:name w:val="No Spacing"/>
    <w:uiPriority w:val="99"/>
    <w:qFormat/>
    <w:rsid w:val="000A453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2">
    <w:name w:val="Нет списка11"/>
    <w:next w:val="a2"/>
    <w:uiPriority w:val="99"/>
    <w:semiHidden/>
    <w:unhideWhenUsed/>
    <w:rsid w:val="000A4535"/>
  </w:style>
  <w:style w:type="paragraph" w:styleId="afa">
    <w:name w:val="footnote text"/>
    <w:basedOn w:val="a"/>
    <w:link w:val="afb"/>
    <w:uiPriority w:val="99"/>
    <w:semiHidden/>
    <w:rsid w:val="000A4535"/>
    <w:rPr>
      <w:rFonts w:ascii="Calibri" w:eastAsia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A4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Основной текст 1 Знак Char,Основной текст 1 Char"/>
    <w:uiPriority w:val="99"/>
    <w:locked/>
    <w:rsid w:val="000A4535"/>
    <w:rPr>
      <w:sz w:val="24"/>
      <w:szCs w:val="24"/>
    </w:rPr>
  </w:style>
  <w:style w:type="paragraph" w:customStyle="1" w:styleId="1a">
    <w:name w:val="Без интервала1"/>
    <w:uiPriority w:val="99"/>
    <w:rsid w:val="000A453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b">
    <w:name w:val="Знак Знак Знак1 Знак"/>
    <w:basedOn w:val="a"/>
    <w:uiPriority w:val="99"/>
    <w:rsid w:val="000A4535"/>
    <w:pPr>
      <w:widowControl w:val="0"/>
      <w:adjustRightInd w:val="0"/>
      <w:spacing w:after="160" w:line="240" w:lineRule="exact"/>
      <w:jc w:val="right"/>
    </w:pPr>
    <w:rPr>
      <w:rFonts w:ascii="Calibri" w:eastAsia="Calibri" w:hAnsi="Calibri"/>
      <w:sz w:val="20"/>
      <w:szCs w:val="20"/>
      <w:lang w:val="en-GB" w:eastAsia="en-US"/>
    </w:rPr>
  </w:style>
  <w:style w:type="paragraph" w:customStyle="1" w:styleId="BodyText21">
    <w:name w:val="Body Text 21"/>
    <w:basedOn w:val="a"/>
    <w:uiPriority w:val="99"/>
    <w:rsid w:val="000A4535"/>
    <w:pPr>
      <w:spacing w:line="360" w:lineRule="auto"/>
      <w:jc w:val="both"/>
    </w:pPr>
    <w:rPr>
      <w:rFonts w:ascii="Calibri" w:eastAsia="Calibri" w:hAnsi="Calibri"/>
      <w:b/>
      <w:bCs/>
      <w:sz w:val="28"/>
      <w:szCs w:val="28"/>
    </w:rPr>
  </w:style>
  <w:style w:type="paragraph" w:customStyle="1" w:styleId="afc">
    <w:name w:val="Содержимое таблицы"/>
    <w:basedOn w:val="a"/>
    <w:uiPriority w:val="99"/>
    <w:rsid w:val="000A4535"/>
    <w:pPr>
      <w:widowControl w:val="0"/>
      <w:suppressLineNumbers/>
      <w:suppressAutoHyphens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Style12">
    <w:name w:val="Style12"/>
    <w:basedOn w:val="a"/>
    <w:uiPriority w:val="99"/>
    <w:rsid w:val="000A4535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Calibri" w:eastAsia="Calibri" w:hAnsi="Calibri"/>
    </w:rPr>
  </w:style>
  <w:style w:type="paragraph" w:customStyle="1" w:styleId="Style10">
    <w:name w:val="Style10"/>
    <w:basedOn w:val="a"/>
    <w:uiPriority w:val="99"/>
    <w:rsid w:val="000A4535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1c">
    <w:name w:val="1"/>
    <w:basedOn w:val="a"/>
    <w:uiPriority w:val="99"/>
    <w:rsid w:val="000A4535"/>
    <w:pPr>
      <w:widowControl w:val="0"/>
      <w:adjustRightInd w:val="0"/>
      <w:spacing w:after="160" w:line="240" w:lineRule="exact"/>
      <w:jc w:val="right"/>
    </w:pPr>
    <w:rPr>
      <w:rFonts w:ascii="Calibri" w:eastAsia="Calibri" w:hAnsi="Calibri"/>
      <w:sz w:val="20"/>
      <w:szCs w:val="20"/>
      <w:lang w:val="en-GB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0A4535"/>
    <w:pPr>
      <w:widowControl w:val="0"/>
      <w:adjustRightInd w:val="0"/>
      <w:spacing w:after="160" w:line="240" w:lineRule="exact"/>
      <w:jc w:val="right"/>
    </w:pPr>
    <w:rPr>
      <w:rFonts w:ascii="Calibri" w:eastAsia="Calibri" w:hAnsi="Calibri"/>
      <w:sz w:val="20"/>
      <w:szCs w:val="20"/>
      <w:lang w:val="en-GB" w:eastAsia="en-US"/>
    </w:rPr>
  </w:style>
  <w:style w:type="paragraph" w:customStyle="1" w:styleId="BodyText1">
    <w:name w:val="Body Text1"/>
    <w:basedOn w:val="a"/>
    <w:uiPriority w:val="99"/>
    <w:rsid w:val="000A4535"/>
    <w:pPr>
      <w:widowControl w:val="0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xl44">
    <w:name w:val="xl44"/>
    <w:basedOn w:val="a"/>
    <w:uiPriority w:val="99"/>
    <w:rsid w:val="000A45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Normal1">
    <w:name w:val="Normal1"/>
    <w:uiPriority w:val="99"/>
    <w:rsid w:val="000A4535"/>
    <w:pPr>
      <w:snapToGrid w:val="0"/>
      <w:spacing w:before="100" w:after="10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e">
    <w:name w:val="Стиль"/>
    <w:basedOn w:val="a"/>
    <w:uiPriority w:val="99"/>
    <w:rsid w:val="000A453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0A45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обычный"/>
    <w:uiPriority w:val="99"/>
    <w:rsid w:val="000A453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Cell">
    <w:name w:val="ConsCell"/>
    <w:uiPriority w:val="99"/>
    <w:rsid w:val="000A4535"/>
    <w:pPr>
      <w:widowControl w:val="0"/>
      <w:suppressAutoHyphens/>
      <w:autoSpaceDE w:val="0"/>
      <w:spacing w:after="0" w:line="240" w:lineRule="auto"/>
      <w:ind w:right="19772"/>
      <w:jc w:val="both"/>
    </w:pPr>
    <w:rPr>
      <w:rFonts w:ascii="Arial" w:eastAsia="Calibri" w:hAnsi="Arial" w:cs="Arial"/>
      <w:sz w:val="16"/>
      <w:szCs w:val="16"/>
      <w:lang w:eastAsia="ar-SA"/>
    </w:rPr>
  </w:style>
  <w:style w:type="character" w:styleId="aff0">
    <w:name w:val="line number"/>
    <w:uiPriority w:val="99"/>
    <w:rsid w:val="000A4535"/>
  </w:style>
  <w:style w:type="numbering" w:customStyle="1" w:styleId="211">
    <w:name w:val="Нет списка21"/>
    <w:next w:val="a2"/>
    <w:uiPriority w:val="99"/>
    <w:semiHidden/>
    <w:unhideWhenUsed/>
    <w:rsid w:val="000A4535"/>
  </w:style>
  <w:style w:type="table" w:customStyle="1" w:styleId="28">
    <w:name w:val="Сетка таблицы28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0A4535"/>
  </w:style>
  <w:style w:type="table" w:customStyle="1" w:styleId="910">
    <w:name w:val="Сетка таблицы91"/>
    <w:basedOn w:val="a1"/>
    <w:next w:val="a3"/>
    <w:locked/>
    <w:rsid w:val="000A45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rsid w:val="000A4535"/>
  </w:style>
  <w:style w:type="paragraph" w:styleId="2a">
    <w:name w:val="Body Text 2"/>
    <w:basedOn w:val="a"/>
    <w:link w:val="2b"/>
    <w:rsid w:val="000A4535"/>
    <w:pPr>
      <w:spacing w:before="100" w:beforeAutospacing="1" w:after="100" w:afterAutospacing="1"/>
    </w:pPr>
  </w:style>
  <w:style w:type="character" w:customStyle="1" w:styleId="2b">
    <w:name w:val="Основной текст 2 Знак"/>
    <w:basedOn w:val="a0"/>
    <w:link w:val="2a"/>
    <w:rsid w:val="000A4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toc 1"/>
    <w:basedOn w:val="a"/>
    <w:rsid w:val="000A4535"/>
    <w:pPr>
      <w:spacing w:before="100" w:beforeAutospacing="1" w:after="100" w:afterAutospacing="1"/>
    </w:pPr>
  </w:style>
  <w:style w:type="paragraph" w:styleId="35">
    <w:name w:val="toc 3"/>
    <w:basedOn w:val="a"/>
    <w:rsid w:val="000A4535"/>
    <w:pPr>
      <w:spacing w:before="100" w:beforeAutospacing="1" w:after="100" w:afterAutospacing="1"/>
    </w:pPr>
  </w:style>
  <w:style w:type="paragraph" w:styleId="2c">
    <w:name w:val="Body Text Indent 2"/>
    <w:basedOn w:val="a"/>
    <w:link w:val="2d"/>
    <w:rsid w:val="000A4535"/>
    <w:pPr>
      <w:spacing w:before="100" w:beforeAutospacing="1" w:after="100" w:afterAutospacing="1"/>
    </w:pPr>
  </w:style>
  <w:style w:type="character" w:customStyle="1" w:styleId="2d">
    <w:name w:val="Основной текст с отступом 2 Знак"/>
    <w:basedOn w:val="a0"/>
    <w:link w:val="2c"/>
    <w:rsid w:val="000A4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0A4535"/>
    <w:pPr>
      <w:spacing w:before="100" w:beforeAutospacing="1" w:after="100" w:afterAutospacing="1"/>
    </w:pPr>
  </w:style>
  <w:style w:type="paragraph" w:styleId="aff1">
    <w:name w:val="Subtitle"/>
    <w:basedOn w:val="a"/>
    <w:link w:val="aff2"/>
    <w:qFormat/>
    <w:rsid w:val="000A4535"/>
    <w:pPr>
      <w:spacing w:before="100" w:beforeAutospacing="1" w:after="100" w:afterAutospacing="1"/>
    </w:pPr>
  </w:style>
  <w:style w:type="character" w:customStyle="1" w:styleId="aff2">
    <w:name w:val="Подзаголовок Знак"/>
    <w:basedOn w:val="a0"/>
    <w:link w:val="aff1"/>
    <w:rsid w:val="000A4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a"/>
    <w:basedOn w:val="a"/>
    <w:rsid w:val="000A4535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rsid w:val="000A45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0A4535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251">
    <w:name w:val="Сетка таблицы251"/>
    <w:basedOn w:val="a1"/>
    <w:next w:val="a3"/>
    <w:uiPriority w:val="59"/>
    <w:rsid w:val="000A45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e">
    <w:name w:val="index 1"/>
    <w:basedOn w:val="a"/>
    <w:next w:val="a"/>
    <w:autoRedefine/>
    <w:semiHidden/>
    <w:rsid w:val="000A4535"/>
    <w:pPr>
      <w:ind w:left="240" w:hanging="240"/>
    </w:pPr>
  </w:style>
  <w:style w:type="paragraph" w:styleId="aff4">
    <w:name w:val="index heading"/>
    <w:basedOn w:val="a"/>
    <w:next w:val="1e"/>
    <w:semiHidden/>
    <w:rsid w:val="000A4535"/>
  </w:style>
  <w:style w:type="paragraph" w:customStyle="1" w:styleId="aff5">
    <w:name w:val="Ос"/>
    <w:basedOn w:val="a"/>
    <w:rsid w:val="000A4535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1f">
    <w:name w:val="Текст1"/>
    <w:basedOn w:val="a"/>
    <w:rsid w:val="000A453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2e">
    <w:name w:val="Знак Знак2 Знак Знак Знак Знак Знак Знак Знак"/>
    <w:basedOn w:val="a"/>
    <w:rsid w:val="000A45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64">
    <w:name w:val="xl64"/>
    <w:basedOn w:val="a"/>
    <w:rsid w:val="003C0ACD"/>
    <w:pPr>
      <w:spacing w:before="100" w:beforeAutospacing="1" w:after="100" w:afterAutospacing="1"/>
      <w:jc w:val="center"/>
    </w:pPr>
  </w:style>
  <w:style w:type="table" w:customStyle="1" w:styleId="300">
    <w:name w:val="Сетка таблицы30"/>
    <w:basedOn w:val="a1"/>
    <w:next w:val="a3"/>
    <w:rsid w:val="0027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A7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3"/>
    <w:rsid w:val="00A7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1"/>
    <w:basedOn w:val="a1"/>
    <w:next w:val="a3"/>
    <w:rsid w:val="0062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3"/>
    <w:uiPriority w:val="59"/>
    <w:rsid w:val="0067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3"/>
    <w:uiPriority w:val="59"/>
    <w:rsid w:val="0086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3"/>
    <w:uiPriority w:val="59"/>
    <w:rsid w:val="0086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3"/>
    <w:uiPriority w:val="59"/>
    <w:rsid w:val="0086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86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3"/>
    <w:uiPriority w:val="59"/>
    <w:rsid w:val="0086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3"/>
    <w:uiPriority w:val="59"/>
    <w:rsid w:val="0086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86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83162F"/>
  </w:style>
  <w:style w:type="numbering" w:customStyle="1" w:styleId="122">
    <w:name w:val="Нет списка12"/>
    <w:next w:val="a2"/>
    <w:uiPriority w:val="99"/>
    <w:semiHidden/>
    <w:unhideWhenUsed/>
    <w:rsid w:val="0083162F"/>
  </w:style>
  <w:style w:type="numbering" w:customStyle="1" w:styleId="222">
    <w:name w:val="Нет списка22"/>
    <w:next w:val="a2"/>
    <w:uiPriority w:val="99"/>
    <w:semiHidden/>
    <w:unhideWhenUsed/>
    <w:rsid w:val="0083162F"/>
  </w:style>
  <w:style w:type="table" w:customStyle="1" w:styleId="43">
    <w:name w:val="Сетка таблицы43"/>
    <w:basedOn w:val="a1"/>
    <w:next w:val="a3"/>
    <w:uiPriority w:val="3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83162F"/>
  </w:style>
  <w:style w:type="table" w:customStyle="1" w:styleId="92">
    <w:name w:val="Сетка таблицы92"/>
    <w:basedOn w:val="a1"/>
    <w:next w:val="a3"/>
    <w:locked/>
    <w:rsid w:val="008316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2"/>
    <w:uiPriority w:val="99"/>
    <w:semiHidden/>
    <w:rsid w:val="0083162F"/>
  </w:style>
  <w:style w:type="table" w:customStyle="1" w:styleId="252">
    <w:name w:val="Сетка таблицы252"/>
    <w:basedOn w:val="a1"/>
    <w:next w:val="a3"/>
    <w:uiPriority w:val="59"/>
    <w:rsid w:val="008316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f">
    <w:name w:val="Текст2"/>
    <w:basedOn w:val="a"/>
    <w:rsid w:val="0083162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table" w:customStyle="1" w:styleId="45">
    <w:name w:val="Сетка таблицы45"/>
    <w:basedOn w:val="a1"/>
    <w:next w:val="a3"/>
    <w:uiPriority w:val="59"/>
    <w:rsid w:val="0067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3"/>
    <w:uiPriority w:val="59"/>
    <w:rsid w:val="0067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3"/>
    <w:uiPriority w:val="59"/>
    <w:rsid w:val="0067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3"/>
    <w:uiPriority w:val="59"/>
    <w:rsid w:val="0067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3"/>
    <w:uiPriority w:val="59"/>
    <w:rsid w:val="0067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1"/>
    <w:next w:val="a3"/>
    <w:uiPriority w:val="59"/>
    <w:rsid w:val="0067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C3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59"/>
    <w:rsid w:val="00C3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3"/>
    <w:uiPriority w:val="59"/>
    <w:rsid w:val="00C3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">
    <w:name w:val="Сетка таблицы3011"/>
    <w:basedOn w:val="a1"/>
    <w:next w:val="a3"/>
    <w:rsid w:val="00C3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72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C04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A45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750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750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0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A453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qFormat/>
    <w:rsid w:val="000A4535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1D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D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6E91"/>
    <w:rPr>
      <w:color w:val="0000FF"/>
      <w:u w:val="single"/>
    </w:rPr>
  </w:style>
  <w:style w:type="paragraph" w:customStyle="1" w:styleId="ConsTitle">
    <w:name w:val="ConsTitle"/>
    <w:uiPriority w:val="99"/>
    <w:rsid w:val="001D6E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5">
    <w:name w:val="Гипертекстовая ссылка"/>
    <w:basedOn w:val="a0"/>
    <w:rsid w:val="001D6E91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6">
    <w:name w:val="Balloon Text"/>
    <w:basedOn w:val="a"/>
    <w:link w:val="a7"/>
    <w:semiHidden/>
    <w:unhideWhenUsed/>
    <w:rsid w:val="001D6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D6E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9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14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1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14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14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EB8"/>
  </w:style>
  <w:style w:type="table" w:customStyle="1" w:styleId="31">
    <w:name w:val="Сетка таблицы3"/>
    <w:basedOn w:val="a1"/>
    <w:next w:val="a3"/>
    <w:uiPriority w:val="59"/>
    <w:rsid w:val="0090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9059D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905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rsid w:val="009059D8"/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9059D8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e">
    <w:name w:val="Body Text"/>
    <w:aliases w:val="Основной тек"/>
    <w:basedOn w:val="a"/>
    <w:link w:val="af"/>
    <w:rsid w:val="009059D8"/>
    <w:pPr>
      <w:spacing w:after="120"/>
    </w:pPr>
  </w:style>
  <w:style w:type="character" w:customStyle="1" w:styleId="af">
    <w:name w:val="Основной текст Знак"/>
    <w:aliases w:val="Основной тек Знак"/>
    <w:basedOn w:val="a0"/>
    <w:link w:val="ae"/>
    <w:rsid w:val="00905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059D8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table" w:customStyle="1" w:styleId="41">
    <w:name w:val="Сетка таблицы4"/>
    <w:basedOn w:val="a1"/>
    <w:next w:val="a3"/>
    <w:rsid w:val="00905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aliases w:val="Основной текст 1 Знак,Основной текст 1"/>
    <w:basedOn w:val="a"/>
    <w:link w:val="af1"/>
    <w:rsid w:val="009059D8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 Знак,Основной текст 1 Знак1"/>
    <w:basedOn w:val="a0"/>
    <w:link w:val="af0"/>
    <w:rsid w:val="009059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13"/>
    <w:locked/>
    <w:rsid w:val="009059D8"/>
    <w:rPr>
      <w:sz w:val="27"/>
      <w:shd w:val="clear" w:color="auto" w:fill="FFFFFF"/>
    </w:rPr>
  </w:style>
  <w:style w:type="paragraph" w:customStyle="1" w:styleId="13">
    <w:name w:val="Основной текст1"/>
    <w:basedOn w:val="a"/>
    <w:link w:val="af2"/>
    <w:rsid w:val="009059D8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22">
    <w:name w:val="Основной текст (2)_"/>
    <w:link w:val="23"/>
    <w:locked/>
    <w:rsid w:val="009059D8"/>
    <w:rPr>
      <w:b/>
      <w:sz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59D8"/>
    <w:pPr>
      <w:widowControl w:val="0"/>
      <w:shd w:val="clear" w:color="auto" w:fill="FFFFFF"/>
      <w:spacing w:line="494" w:lineRule="exact"/>
      <w:jc w:val="center"/>
    </w:pPr>
    <w:rPr>
      <w:rFonts w:asciiTheme="minorHAnsi" w:eastAsiaTheme="minorHAnsi" w:hAnsiTheme="minorHAnsi" w:cstheme="minorBidi"/>
      <w:b/>
      <w:sz w:val="27"/>
      <w:szCs w:val="22"/>
      <w:shd w:val="clear" w:color="auto" w:fill="FFFFFF"/>
      <w:lang w:eastAsia="en-US"/>
    </w:rPr>
  </w:style>
  <w:style w:type="paragraph" w:customStyle="1" w:styleId="14">
    <w:name w:val="Абзац списка1"/>
    <w:basedOn w:val="a"/>
    <w:rsid w:val="009059D8"/>
    <w:pPr>
      <w:ind w:left="720"/>
    </w:pPr>
    <w:rPr>
      <w:rFonts w:eastAsia="Calibri"/>
      <w:sz w:val="20"/>
      <w:szCs w:val="20"/>
    </w:rPr>
  </w:style>
  <w:style w:type="paragraph" w:customStyle="1" w:styleId="15">
    <w:name w:val="Знак1"/>
    <w:basedOn w:val="a"/>
    <w:rsid w:val="009059D8"/>
    <w:rPr>
      <w:rFonts w:ascii="Verdana" w:hAnsi="Verdana" w:cs="Verdana"/>
      <w:sz w:val="20"/>
      <w:szCs w:val="20"/>
      <w:lang w:val="en-US" w:eastAsia="en-US"/>
    </w:rPr>
  </w:style>
  <w:style w:type="paragraph" w:customStyle="1" w:styleId="dktexjustify">
    <w:name w:val="dktexjustify"/>
    <w:basedOn w:val="a"/>
    <w:rsid w:val="009059D8"/>
    <w:pPr>
      <w:spacing w:before="100" w:beforeAutospacing="1" w:after="100" w:afterAutospacing="1"/>
      <w:jc w:val="both"/>
    </w:pPr>
  </w:style>
  <w:style w:type="character" w:customStyle="1" w:styleId="ListParagraphChar">
    <w:name w:val="List Paragraph Char"/>
    <w:link w:val="16"/>
    <w:locked/>
    <w:rsid w:val="009059D8"/>
    <w:rPr>
      <w:sz w:val="24"/>
      <w:szCs w:val="24"/>
      <w:lang w:eastAsia="ru-RU"/>
    </w:rPr>
  </w:style>
  <w:style w:type="paragraph" w:customStyle="1" w:styleId="16">
    <w:name w:val="Абзац списка1"/>
    <w:basedOn w:val="a"/>
    <w:link w:val="ListParagraphChar"/>
    <w:rsid w:val="009059D8"/>
    <w:pPr>
      <w:spacing w:before="240"/>
      <w:ind w:left="720"/>
    </w:pPr>
    <w:rPr>
      <w:rFonts w:asciiTheme="minorHAnsi" w:eastAsiaTheme="minorHAnsi" w:hAnsiTheme="minorHAnsi" w:cstheme="minorBidi"/>
    </w:rPr>
  </w:style>
  <w:style w:type="character" w:customStyle="1" w:styleId="110">
    <w:name w:val="Основной текст + 11"/>
    <w:aliases w:val="5 pt"/>
    <w:rsid w:val="009059D8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x-none"/>
    </w:rPr>
  </w:style>
  <w:style w:type="character" w:styleId="af3">
    <w:name w:val="FollowedHyperlink"/>
    <w:uiPriority w:val="99"/>
    <w:rsid w:val="009059D8"/>
    <w:rPr>
      <w:color w:val="0000FF"/>
      <w:u w:val="single"/>
    </w:rPr>
  </w:style>
  <w:style w:type="table" w:customStyle="1" w:styleId="51">
    <w:name w:val="Сетка таблицы5"/>
    <w:basedOn w:val="a1"/>
    <w:next w:val="a3"/>
    <w:uiPriority w:val="59"/>
    <w:rsid w:val="0090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90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90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26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26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26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26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26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607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60726"/>
    <w:pPr>
      <w:spacing w:before="100" w:beforeAutospacing="1" w:after="100" w:afterAutospacing="1"/>
    </w:pPr>
  </w:style>
  <w:style w:type="paragraph" w:customStyle="1" w:styleId="xl69">
    <w:name w:val="xl69"/>
    <w:basedOn w:val="a"/>
    <w:rsid w:val="00260726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0">
    <w:name w:val="xl70"/>
    <w:basedOn w:val="a"/>
    <w:rsid w:val="00260726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60726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260726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60726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260726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81">
    <w:name w:val="xl81"/>
    <w:basedOn w:val="a"/>
    <w:rsid w:val="00260726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rsid w:val="00260726"/>
    <w:pPr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260726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26072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26072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260726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9">
    <w:name w:val="xl89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4">
    <w:name w:val="xl94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60726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7">
    <w:name w:val="xl97"/>
    <w:basedOn w:val="a"/>
    <w:rsid w:val="00260726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26072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"/>
    <w:rsid w:val="0026072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863D0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mbria" w:hAnsi="Cambria"/>
      <w:color w:val="000000"/>
    </w:rPr>
  </w:style>
  <w:style w:type="paragraph" w:customStyle="1" w:styleId="xl120">
    <w:name w:val="xl120"/>
    <w:basedOn w:val="a"/>
    <w:rsid w:val="00863D0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21">
    <w:name w:val="xl121"/>
    <w:basedOn w:val="a"/>
    <w:rsid w:val="00863D0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22">
    <w:name w:val="xl122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mbria" w:hAnsi="Cambria"/>
      <w:color w:val="000000"/>
    </w:rPr>
  </w:style>
  <w:style w:type="paragraph" w:customStyle="1" w:styleId="xl123">
    <w:name w:val="xl123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24">
    <w:name w:val="xl124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</w:rPr>
  </w:style>
  <w:style w:type="paragraph" w:customStyle="1" w:styleId="xl125">
    <w:name w:val="xl125"/>
    <w:basedOn w:val="a"/>
    <w:rsid w:val="00863D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Cambria" w:hAnsi="Cambria"/>
      <w:i/>
      <w:iCs/>
      <w:color w:val="000000"/>
    </w:rPr>
  </w:style>
  <w:style w:type="paragraph" w:customStyle="1" w:styleId="xl126">
    <w:name w:val="xl126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</w:rPr>
  </w:style>
  <w:style w:type="paragraph" w:customStyle="1" w:styleId="xl127">
    <w:name w:val="xl127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i/>
      <w:iCs/>
      <w:color w:val="000000"/>
    </w:rPr>
  </w:style>
  <w:style w:type="paragraph" w:customStyle="1" w:styleId="xl128">
    <w:name w:val="xl128"/>
    <w:basedOn w:val="a"/>
    <w:rsid w:val="00863D0C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</w:rPr>
  </w:style>
  <w:style w:type="paragraph" w:customStyle="1" w:styleId="xl129">
    <w:name w:val="xl129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0">
    <w:name w:val="xl130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1">
    <w:name w:val="xl131"/>
    <w:basedOn w:val="a"/>
    <w:rsid w:val="00863D0C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</w:rPr>
  </w:style>
  <w:style w:type="paragraph" w:customStyle="1" w:styleId="xl132">
    <w:name w:val="xl132"/>
    <w:basedOn w:val="a"/>
    <w:rsid w:val="00863D0C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</w:rPr>
  </w:style>
  <w:style w:type="paragraph" w:customStyle="1" w:styleId="xl133">
    <w:name w:val="xl133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4">
    <w:name w:val="xl134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5">
    <w:name w:val="xl135"/>
    <w:basedOn w:val="a"/>
    <w:rsid w:val="00863D0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6">
    <w:name w:val="xl136"/>
    <w:basedOn w:val="a"/>
    <w:rsid w:val="00863D0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table" w:customStyle="1" w:styleId="140">
    <w:name w:val="Сетка таблицы14"/>
    <w:basedOn w:val="a1"/>
    <w:next w:val="a3"/>
    <w:uiPriority w:val="59"/>
    <w:rsid w:val="0035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7C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C04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7C047A"/>
  </w:style>
  <w:style w:type="paragraph" w:styleId="af4">
    <w:name w:val="Title"/>
    <w:basedOn w:val="a"/>
    <w:link w:val="af5"/>
    <w:uiPriority w:val="99"/>
    <w:qFormat/>
    <w:rsid w:val="007C047A"/>
    <w:pPr>
      <w:jc w:val="center"/>
    </w:pPr>
    <w:rPr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7C04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7">
    <w:name w:val="Основной текст с отступом Знак1"/>
    <w:aliases w:val="Основной текст 1 Знак Знак1"/>
    <w:basedOn w:val="a0"/>
    <w:uiPriority w:val="99"/>
    <w:semiHidden/>
    <w:rsid w:val="007C047A"/>
    <w:rPr>
      <w:rFonts w:cs="Calibri"/>
      <w:sz w:val="22"/>
      <w:szCs w:val="22"/>
      <w:lang w:eastAsia="en-US"/>
    </w:rPr>
  </w:style>
  <w:style w:type="character" w:customStyle="1" w:styleId="BodyTextIndentChar1">
    <w:name w:val="Body Text Indent Char1"/>
    <w:aliases w:val="Основной текст 1 Знак Char1"/>
    <w:uiPriority w:val="99"/>
    <w:semiHidden/>
    <w:rsid w:val="007C047A"/>
    <w:rPr>
      <w:rFonts w:cs="Calibri"/>
      <w:lang w:eastAsia="en-US"/>
    </w:rPr>
  </w:style>
  <w:style w:type="paragraph" w:customStyle="1" w:styleId="Style1">
    <w:name w:val="Style1"/>
    <w:basedOn w:val="a"/>
    <w:uiPriority w:val="99"/>
    <w:rsid w:val="007C047A"/>
    <w:pPr>
      <w:widowControl w:val="0"/>
      <w:autoSpaceDE w:val="0"/>
      <w:autoSpaceDN w:val="0"/>
      <w:adjustRightInd w:val="0"/>
      <w:spacing w:line="224" w:lineRule="exact"/>
      <w:ind w:firstLine="540"/>
      <w:jc w:val="both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7C047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7C047A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1">
    <w:name w:val="Style11"/>
    <w:basedOn w:val="a"/>
    <w:uiPriority w:val="99"/>
    <w:rsid w:val="007C047A"/>
    <w:pPr>
      <w:widowControl w:val="0"/>
      <w:autoSpaceDE w:val="0"/>
      <w:autoSpaceDN w:val="0"/>
      <w:adjustRightInd w:val="0"/>
      <w:spacing w:line="461" w:lineRule="exact"/>
      <w:jc w:val="center"/>
    </w:pPr>
  </w:style>
  <w:style w:type="paragraph" w:customStyle="1" w:styleId="Style7">
    <w:name w:val="Style7"/>
    <w:basedOn w:val="a"/>
    <w:uiPriority w:val="99"/>
    <w:rsid w:val="007C047A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7C047A"/>
    <w:pPr>
      <w:widowControl w:val="0"/>
      <w:autoSpaceDE w:val="0"/>
      <w:autoSpaceDN w:val="0"/>
      <w:adjustRightInd w:val="0"/>
      <w:spacing w:line="288" w:lineRule="exact"/>
    </w:pPr>
    <w:rPr>
      <w:rFonts w:ascii="Calibri" w:hAnsi="Calibri" w:cs="Calibri"/>
    </w:rPr>
  </w:style>
  <w:style w:type="paragraph" w:customStyle="1" w:styleId="Header1">
    <w:name w:val="Header1"/>
    <w:basedOn w:val="a"/>
    <w:uiPriority w:val="99"/>
    <w:rsid w:val="007C047A"/>
    <w:pPr>
      <w:tabs>
        <w:tab w:val="center" w:pos="4677"/>
        <w:tab w:val="right" w:pos="9355"/>
      </w:tabs>
      <w:jc w:val="both"/>
    </w:pPr>
    <w:rPr>
      <w:rFonts w:ascii="Calibri" w:eastAsia="Calibri" w:hAnsi="Calibri"/>
      <w:kern w:val="28"/>
      <w:sz w:val="28"/>
      <w:szCs w:val="28"/>
    </w:rPr>
  </w:style>
  <w:style w:type="character" w:customStyle="1" w:styleId="FontStyle17">
    <w:name w:val="Font Style17"/>
    <w:uiPriority w:val="99"/>
    <w:rsid w:val="007C047A"/>
    <w:rPr>
      <w:rFonts w:ascii="Times New Roman" w:hAnsi="Times New Roman" w:cs="Times New Roman"/>
      <w:sz w:val="26"/>
      <w:szCs w:val="26"/>
    </w:rPr>
  </w:style>
  <w:style w:type="paragraph" w:styleId="af6">
    <w:name w:val="List Paragraph"/>
    <w:basedOn w:val="a"/>
    <w:uiPriority w:val="99"/>
    <w:qFormat/>
    <w:rsid w:val="007C047A"/>
    <w:pPr>
      <w:ind w:left="720"/>
      <w:jc w:val="center"/>
    </w:pPr>
  </w:style>
  <w:style w:type="table" w:customStyle="1" w:styleId="160">
    <w:name w:val="Сетка таблицы16"/>
    <w:basedOn w:val="a1"/>
    <w:next w:val="a3"/>
    <w:rsid w:val="007C04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3"/>
    <w:rsid w:val="00B5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"/>
    <w:rsid w:val="00731A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8">
    <w:name w:val="xl138"/>
    <w:basedOn w:val="a"/>
    <w:rsid w:val="00731A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9">
    <w:name w:val="xl139"/>
    <w:basedOn w:val="a"/>
    <w:rsid w:val="00731A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table" w:customStyle="1" w:styleId="18">
    <w:name w:val="Сетка таблицы18"/>
    <w:basedOn w:val="a1"/>
    <w:next w:val="a3"/>
    <w:rsid w:val="00D62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uiPriority w:val="99"/>
    <w:semiHidden/>
    <w:unhideWhenUsed/>
    <w:rsid w:val="0079652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965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750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750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50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customStyle="1" w:styleId="19">
    <w:name w:val="Сетка таблицы19"/>
    <w:basedOn w:val="a1"/>
    <w:next w:val="a3"/>
    <w:uiPriority w:val="59"/>
    <w:rsid w:val="0036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1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6C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6C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6C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6C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59"/>
    <w:rsid w:val="000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3"/>
    <w:uiPriority w:val="59"/>
    <w:rsid w:val="000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59"/>
    <w:rsid w:val="000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rsid w:val="000A45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0A4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A4535"/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A4535"/>
    <w:rPr>
      <w:rFonts w:ascii="Arial" w:eastAsia="Calibri" w:hAnsi="Arial" w:cs="Arial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0A4535"/>
  </w:style>
  <w:style w:type="character" w:styleId="af8">
    <w:name w:val="Strong"/>
    <w:uiPriority w:val="22"/>
    <w:qFormat/>
    <w:rsid w:val="000A4535"/>
    <w:rPr>
      <w:b/>
      <w:bCs/>
    </w:rPr>
  </w:style>
  <w:style w:type="paragraph" w:styleId="af9">
    <w:name w:val="No Spacing"/>
    <w:uiPriority w:val="99"/>
    <w:qFormat/>
    <w:rsid w:val="000A453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2">
    <w:name w:val="Нет списка11"/>
    <w:next w:val="a2"/>
    <w:uiPriority w:val="99"/>
    <w:semiHidden/>
    <w:unhideWhenUsed/>
    <w:rsid w:val="000A4535"/>
  </w:style>
  <w:style w:type="paragraph" w:styleId="afa">
    <w:name w:val="footnote text"/>
    <w:basedOn w:val="a"/>
    <w:link w:val="afb"/>
    <w:uiPriority w:val="99"/>
    <w:semiHidden/>
    <w:rsid w:val="000A4535"/>
    <w:rPr>
      <w:rFonts w:ascii="Calibri" w:eastAsia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A4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Основной текст 1 Знак Char,Основной текст 1 Char"/>
    <w:uiPriority w:val="99"/>
    <w:locked/>
    <w:rsid w:val="000A4535"/>
    <w:rPr>
      <w:sz w:val="24"/>
      <w:szCs w:val="24"/>
    </w:rPr>
  </w:style>
  <w:style w:type="paragraph" w:customStyle="1" w:styleId="1a">
    <w:name w:val="Без интервала1"/>
    <w:uiPriority w:val="99"/>
    <w:rsid w:val="000A453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b">
    <w:name w:val="Знак Знак Знак1 Знак"/>
    <w:basedOn w:val="a"/>
    <w:uiPriority w:val="99"/>
    <w:rsid w:val="000A4535"/>
    <w:pPr>
      <w:widowControl w:val="0"/>
      <w:adjustRightInd w:val="0"/>
      <w:spacing w:after="160" w:line="240" w:lineRule="exact"/>
      <w:jc w:val="right"/>
    </w:pPr>
    <w:rPr>
      <w:rFonts w:ascii="Calibri" w:eastAsia="Calibri" w:hAnsi="Calibri"/>
      <w:sz w:val="20"/>
      <w:szCs w:val="20"/>
      <w:lang w:val="en-GB" w:eastAsia="en-US"/>
    </w:rPr>
  </w:style>
  <w:style w:type="paragraph" w:customStyle="1" w:styleId="BodyText21">
    <w:name w:val="Body Text 21"/>
    <w:basedOn w:val="a"/>
    <w:uiPriority w:val="99"/>
    <w:rsid w:val="000A4535"/>
    <w:pPr>
      <w:spacing w:line="360" w:lineRule="auto"/>
      <w:jc w:val="both"/>
    </w:pPr>
    <w:rPr>
      <w:rFonts w:ascii="Calibri" w:eastAsia="Calibri" w:hAnsi="Calibri"/>
      <w:b/>
      <w:bCs/>
      <w:sz w:val="28"/>
      <w:szCs w:val="28"/>
    </w:rPr>
  </w:style>
  <w:style w:type="paragraph" w:customStyle="1" w:styleId="afc">
    <w:name w:val="Содержимое таблицы"/>
    <w:basedOn w:val="a"/>
    <w:uiPriority w:val="99"/>
    <w:rsid w:val="000A4535"/>
    <w:pPr>
      <w:widowControl w:val="0"/>
      <w:suppressLineNumbers/>
      <w:suppressAutoHyphens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Style12">
    <w:name w:val="Style12"/>
    <w:basedOn w:val="a"/>
    <w:uiPriority w:val="99"/>
    <w:rsid w:val="000A4535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Calibri" w:eastAsia="Calibri" w:hAnsi="Calibri"/>
    </w:rPr>
  </w:style>
  <w:style w:type="paragraph" w:customStyle="1" w:styleId="Style10">
    <w:name w:val="Style10"/>
    <w:basedOn w:val="a"/>
    <w:uiPriority w:val="99"/>
    <w:rsid w:val="000A4535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1c">
    <w:name w:val="1"/>
    <w:basedOn w:val="a"/>
    <w:uiPriority w:val="99"/>
    <w:rsid w:val="000A4535"/>
    <w:pPr>
      <w:widowControl w:val="0"/>
      <w:adjustRightInd w:val="0"/>
      <w:spacing w:after="160" w:line="240" w:lineRule="exact"/>
      <w:jc w:val="right"/>
    </w:pPr>
    <w:rPr>
      <w:rFonts w:ascii="Calibri" w:eastAsia="Calibri" w:hAnsi="Calibri"/>
      <w:sz w:val="20"/>
      <w:szCs w:val="20"/>
      <w:lang w:val="en-GB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0A4535"/>
    <w:pPr>
      <w:widowControl w:val="0"/>
      <w:adjustRightInd w:val="0"/>
      <w:spacing w:after="160" w:line="240" w:lineRule="exact"/>
      <w:jc w:val="right"/>
    </w:pPr>
    <w:rPr>
      <w:rFonts w:ascii="Calibri" w:eastAsia="Calibri" w:hAnsi="Calibri"/>
      <w:sz w:val="20"/>
      <w:szCs w:val="20"/>
      <w:lang w:val="en-GB" w:eastAsia="en-US"/>
    </w:rPr>
  </w:style>
  <w:style w:type="paragraph" w:customStyle="1" w:styleId="BodyText1">
    <w:name w:val="Body Text1"/>
    <w:basedOn w:val="a"/>
    <w:uiPriority w:val="99"/>
    <w:rsid w:val="000A4535"/>
    <w:pPr>
      <w:widowControl w:val="0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xl44">
    <w:name w:val="xl44"/>
    <w:basedOn w:val="a"/>
    <w:uiPriority w:val="99"/>
    <w:rsid w:val="000A45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Normal1">
    <w:name w:val="Normal1"/>
    <w:uiPriority w:val="99"/>
    <w:rsid w:val="000A4535"/>
    <w:pPr>
      <w:snapToGrid w:val="0"/>
      <w:spacing w:before="100" w:after="10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e">
    <w:name w:val="Стиль"/>
    <w:basedOn w:val="a"/>
    <w:uiPriority w:val="99"/>
    <w:rsid w:val="000A453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0A45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обычный"/>
    <w:uiPriority w:val="99"/>
    <w:rsid w:val="000A453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Cell">
    <w:name w:val="ConsCell"/>
    <w:uiPriority w:val="99"/>
    <w:rsid w:val="000A4535"/>
    <w:pPr>
      <w:widowControl w:val="0"/>
      <w:suppressAutoHyphens/>
      <w:autoSpaceDE w:val="0"/>
      <w:spacing w:after="0" w:line="240" w:lineRule="auto"/>
      <w:ind w:right="19772"/>
      <w:jc w:val="both"/>
    </w:pPr>
    <w:rPr>
      <w:rFonts w:ascii="Arial" w:eastAsia="Calibri" w:hAnsi="Arial" w:cs="Arial"/>
      <w:sz w:val="16"/>
      <w:szCs w:val="16"/>
      <w:lang w:eastAsia="ar-SA"/>
    </w:rPr>
  </w:style>
  <w:style w:type="character" w:styleId="aff0">
    <w:name w:val="line number"/>
    <w:uiPriority w:val="99"/>
    <w:rsid w:val="000A4535"/>
  </w:style>
  <w:style w:type="numbering" w:customStyle="1" w:styleId="211">
    <w:name w:val="Нет списка21"/>
    <w:next w:val="a2"/>
    <w:uiPriority w:val="99"/>
    <w:semiHidden/>
    <w:unhideWhenUsed/>
    <w:rsid w:val="000A4535"/>
  </w:style>
  <w:style w:type="table" w:customStyle="1" w:styleId="28">
    <w:name w:val="Сетка таблицы28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0A4535"/>
  </w:style>
  <w:style w:type="table" w:customStyle="1" w:styleId="910">
    <w:name w:val="Сетка таблицы91"/>
    <w:basedOn w:val="a1"/>
    <w:next w:val="a3"/>
    <w:locked/>
    <w:rsid w:val="000A45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rsid w:val="000A4535"/>
  </w:style>
  <w:style w:type="paragraph" w:styleId="2a">
    <w:name w:val="Body Text 2"/>
    <w:basedOn w:val="a"/>
    <w:link w:val="2b"/>
    <w:rsid w:val="000A4535"/>
    <w:pPr>
      <w:spacing w:before="100" w:beforeAutospacing="1" w:after="100" w:afterAutospacing="1"/>
    </w:pPr>
  </w:style>
  <w:style w:type="character" w:customStyle="1" w:styleId="2b">
    <w:name w:val="Основной текст 2 Знак"/>
    <w:basedOn w:val="a0"/>
    <w:link w:val="2a"/>
    <w:rsid w:val="000A4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toc 1"/>
    <w:basedOn w:val="a"/>
    <w:rsid w:val="000A4535"/>
    <w:pPr>
      <w:spacing w:before="100" w:beforeAutospacing="1" w:after="100" w:afterAutospacing="1"/>
    </w:pPr>
  </w:style>
  <w:style w:type="paragraph" w:styleId="35">
    <w:name w:val="toc 3"/>
    <w:basedOn w:val="a"/>
    <w:rsid w:val="000A4535"/>
    <w:pPr>
      <w:spacing w:before="100" w:beforeAutospacing="1" w:after="100" w:afterAutospacing="1"/>
    </w:pPr>
  </w:style>
  <w:style w:type="paragraph" w:styleId="2c">
    <w:name w:val="Body Text Indent 2"/>
    <w:basedOn w:val="a"/>
    <w:link w:val="2d"/>
    <w:rsid w:val="000A4535"/>
    <w:pPr>
      <w:spacing w:before="100" w:beforeAutospacing="1" w:after="100" w:afterAutospacing="1"/>
    </w:pPr>
  </w:style>
  <w:style w:type="character" w:customStyle="1" w:styleId="2d">
    <w:name w:val="Основной текст с отступом 2 Знак"/>
    <w:basedOn w:val="a0"/>
    <w:link w:val="2c"/>
    <w:rsid w:val="000A4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0A4535"/>
    <w:pPr>
      <w:spacing w:before="100" w:beforeAutospacing="1" w:after="100" w:afterAutospacing="1"/>
    </w:pPr>
  </w:style>
  <w:style w:type="paragraph" w:styleId="aff1">
    <w:name w:val="Subtitle"/>
    <w:basedOn w:val="a"/>
    <w:link w:val="aff2"/>
    <w:qFormat/>
    <w:rsid w:val="000A4535"/>
    <w:pPr>
      <w:spacing w:before="100" w:beforeAutospacing="1" w:after="100" w:afterAutospacing="1"/>
    </w:pPr>
  </w:style>
  <w:style w:type="character" w:customStyle="1" w:styleId="aff2">
    <w:name w:val="Подзаголовок Знак"/>
    <w:basedOn w:val="a0"/>
    <w:link w:val="aff1"/>
    <w:rsid w:val="000A4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a"/>
    <w:basedOn w:val="a"/>
    <w:rsid w:val="000A4535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rsid w:val="000A45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0A4535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251">
    <w:name w:val="Сетка таблицы251"/>
    <w:basedOn w:val="a1"/>
    <w:next w:val="a3"/>
    <w:uiPriority w:val="59"/>
    <w:rsid w:val="000A45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e">
    <w:name w:val="index 1"/>
    <w:basedOn w:val="a"/>
    <w:next w:val="a"/>
    <w:autoRedefine/>
    <w:semiHidden/>
    <w:rsid w:val="000A4535"/>
    <w:pPr>
      <w:ind w:left="240" w:hanging="240"/>
    </w:pPr>
  </w:style>
  <w:style w:type="paragraph" w:styleId="aff4">
    <w:name w:val="index heading"/>
    <w:basedOn w:val="a"/>
    <w:next w:val="1e"/>
    <w:semiHidden/>
    <w:rsid w:val="000A4535"/>
  </w:style>
  <w:style w:type="paragraph" w:customStyle="1" w:styleId="aff5">
    <w:name w:val="Ос"/>
    <w:basedOn w:val="a"/>
    <w:rsid w:val="000A4535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1f">
    <w:name w:val="Текст1"/>
    <w:basedOn w:val="a"/>
    <w:rsid w:val="000A453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2e">
    <w:name w:val="Знак Знак2 Знак Знак Знак Знак Знак Знак Знак"/>
    <w:basedOn w:val="a"/>
    <w:rsid w:val="000A45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64">
    <w:name w:val="xl64"/>
    <w:basedOn w:val="a"/>
    <w:rsid w:val="003C0ACD"/>
    <w:pPr>
      <w:spacing w:before="100" w:beforeAutospacing="1" w:after="100" w:afterAutospacing="1"/>
      <w:jc w:val="center"/>
    </w:pPr>
  </w:style>
  <w:style w:type="table" w:customStyle="1" w:styleId="300">
    <w:name w:val="Сетка таблицы30"/>
    <w:basedOn w:val="a1"/>
    <w:next w:val="a3"/>
    <w:rsid w:val="0027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A7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3"/>
    <w:rsid w:val="00A7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1"/>
    <w:basedOn w:val="a1"/>
    <w:next w:val="a3"/>
    <w:rsid w:val="0062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3"/>
    <w:uiPriority w:val="59"/>
    <w:rsid w:val="0067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3"/>
    <w:uiPriority w:val="59"/>
    <w:rsid w:val="0086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3"/>
    <w:uiPriority w:val="59"/>
    <w:rsid w:val="0086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3"/>
    <w:uiPriority w:val="59"/>
    <w:rsid w:val="0086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86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3"/>
    <w:uiPriority w:val="59"/>
    <w:rsid w:val="0086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3"/>
    <w:uiPriority w:val="59"/>
    <w:rsid w:val="0086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86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83162F"/>
  </w:style>
  <w:style w:type="numbering" w:customStyle="1" w:styleId="122">
    <w:name w:val="Нет списка12"/>
    <w:next w:val="a2"/>
    <w:uiPriority w:val="99"/>
    <w:semiHidden/>
    <w:unhideWhenUsed/>
    <w:rsid w:val="0083162F"/>
  </w:style>
  <w:style w:type="numbering" w:customStyle="1" w:styleId="222">
    <w:name w:val="Нет списка22"/>
    <w:next w:val="a2"/>
    <w:uiPriority w:val="99"/>
    <w:semiHidden/>
    <w:unhideWhenUsed/>
    <w:rsid w:val="0083162F"/>
  </w:style>
  <w:style w:type="table" w:customStyle="1" w:styleId="43">
    <w:name w:val="Сетка таблицы43"/>
    <w:basedOn w:val="a1"/>
    <w:next w:val="a3"/>
    <w:uiPriority w:val="3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83162F"/>
  </w:style>
  <w:style w:type="table" w:customStyle="1" w:styleId="92">
    <w:name w:val="Сетка таблицы92"/>
    <w:basedOn w:val="a1"/>
    <w:next w:val="a3"/>
    <w:locked/>
    <w:rsid w:val="008316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3"/>
    <w:uiPriority w:val="59"/>
    <w:rsid w:val="008316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2"/>
    <w:uiPriority w:val="99"/>
    <w:semiHidden/>
    <w:rsid w:val="0083162F"/>
  </w:style>
  <w:style w:type="table" w:customStyle="1" w:styleId="252">
    <w:name w:val="Сетка таблицы252"/>
    <w:basedOn w:val="a1"/>
    <w:next w:val="a3"/>
    <w:uiPriority w:val="59"/>
    <w:rsid w:val="008316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f">
    <w:name w:val="Текст2"/>
    <w:basedOn w:val="a"/>
    <w:rsid w:val="0083162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table" w:customStyle="1" w:styleId="45">
    <w:name w:val="Сетка таблицы45"/>
    <w:basedOn w:val="a1"/>
    <w:next w:val="a3"/>
    <w:uiPriority w:val="59"/>
    <w:rsid w:val="0067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3"/>
    <w:uiPriority w:val="59"/>
    <w:rsid w:val="0067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3"/>
    <w:uiPriority w:val="59"/>
    <w:rsid w:val="0067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3"/>
    <w:uiPriority w:val="59"/>
    <w:rsid w:val="0067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3"/>
    <w:uiPriority w:val="59"/>
    <w:rsid w:val="0067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1"/>
    <w:next w:val="a3"/>
    <w:uiPriority w:val="59"/>
    <w:rsid w:val="0067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C3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59"/>
    <w:rsid w:val="00C3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3"/>
    <w:uiPriority w:val="59"/>
    <w:rsid w:val="00C3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">
    <w:name w:val="Сетка таблицы3011"/>
    <w:basedOn w:val="a1"/>
    <w:next w:val="a3"/>
    <w:rsid w:val="00C3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2075795604EAE03CAD8E3452D3E27B965552D6549CA133B4F61EAF06D38AB09CB15E619C759B5Fp6F9H" TargetMode="External"/><Relationship Id="rId18" Type="http://schemas.openxmlformats.org/officeDocument/2006/relationships/hyperlink" Target="consultantplus://offline/ref=CF2075795604EAE03CAD8E3452D3E27B965552D6549CA133B4F61EAF06D38AB09CB15E619C749A58p6FD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umsi-adm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consultantplus://offline/ref=CF2075795604EAE03CAD8E3452D3E27B965552D6549CA133B4F61EAF06pDF3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mo\Desktop\&#1055;&#1086;&#1088;&#1103;&#1076;&#1086;&#1082;%20%20&#1055;&#1083;&#1072;&#1085;&#1099;-&#1075;&#1088;&#1072;&#1092;&#1080;&#1082;&#1080;-1.docx" TargetMode="External"/><Relationship Id="rId20" Type="http://schemas.openxmlformats.org/officeDocument/2006/relationships/hyperlink" Target="consultantplus://offline/ref=BD56334321A853F9F71AD18F1236AC3C622A5A3D120B815AD52E4FD2F3A43FB8EF0B4FEB874675B65ADB04D3R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2075795604EAE03CAD8E3452D3E27B965552D6549CA133B4F61EAF06pDF3H" TargetMode="External"/><Relationship Id="rId23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hyperlink" Target="http://www.sumsi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F2075795604EAE03CAD8E3452D3E27B965552D6549CA133B4F61EAF06D38AB09CB15E619C759B56p6FBH" TargetMode="External"/><Relationship Id="rId22" Type="http://schemas.openxmlformats.org/officeDocument/2006/relationships/hyperlink" Target="http://www.sumsi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A471-1ED4-4D26-BBFB-AF133BD9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23</Pages>
  <Words>12185</Words>
  <Characters>69455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3</cp:revision>
  <dcterms:created xsi:type="dcterms:W3CDTF">2020-04-29T11:39:00Z</dcterms:created>
  <dcterms:modified xsi:type="dcterms:W3CDTF">2020-04-29T12:05:00Z</dcterms:modified>
</cp:coreProperties>
</file>