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82"/>
        <w:gridCol w:w="1320"/>
        <w:gridCol w:w="3600"/>
      </w:tblGrid>
      <w:tr w:rsidR="00794680" w:rsidRPr="00FF10B1" w:rsidTr="001D1D78">
        <w:trPr>
          <w:trHeight w:val="1078"/>
        </w:trPr>
        <w:tc>
          <w:tcPr>
            <w:tcW w:w="4582" w:type="dxa"/>
            <w:tcBorders>
              <w:top w:val="nil"/>
              <w:left w:val="nil"/>
              <w:bottom w:val="nil"/>
              <w:right w:val="nil"/>
            </w:tcBorders>
          </w:tcPr>
          <w:p w:rsidR="00794680" w:rsidRPr="00FF10B1" w:rsidRDefault="00794680" w:rsidP="001D1D78">
            <w:pPr>
              <w:pStyle w:val="a6"/>
              <w:spacing w:after="0"/>
              <w:ind w:left="-36" w:firstLine="36"/>
              <w:jc w:val="center"/>
              <w:rPr>
                <w:spacing w:val="20"/>
                <w:sz w:val="20"/>
                <w:szCs w:val="20"/>
              </w:rPr>
            </w:pPr>
            <w:r w:rsidRPr="00FF10B1">
              <w:rPr>
                <w:spacing w:val="20"/>
              </w:rPr>
              <w:t xml:space="preserve">Администрация </w:t>
            </w:r>
            <w:r w:rsidRPr="00FF10B1">
              <w:rPr>
                <w:spacing w:val="20"/>
              </w:rPr>
              <w:br/>
              <w:t xml:space="preserve">муниципального образования «Сюмсинский район»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</w:tcPr>
          <w:p w:rsidR="00794680" w:rsidRPr="00FF10B1" w:rsidRDefault="00794680" w:rsidP="001D1D78">
            <w:pPr>
              <w:ind w:left="-108" w:right="132"/>
              <w:jc w:val="center"/>
              <w:rPr>
                <w:spacing w:val="20"/>
              </w:rPr>
            </w:pPr>
            <w:r w:rsidRPr="00FF10B1">
              <w:rPr>
                <w:spacing w:val="20"/>
              </w:rPr>
              <w:object w:dxaOrig="4162" w:dyaOrig="3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5.5pt" o:ole="">
                  <v:imagedata r:id="rId7" o:title=""/>
                </v:shape>
                <o:OLEObject Type="Embed" ProgID="Msxml2.SAXXMLReader.5.0" ShapeID="_x0000_i1025" DrawAspect="Content" ObjectID="_1641622143" r:id="rId8"/>
              </w:objec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095579" w:rsidRDefault="00095579" w:rsidP="00095579">
            <w:pPr>
              <w:pStyle w:val="a6"/>
              <w:spacing w:before="0" w:after="0"/>
              <w:ind w:left="57"/>
              <w:jc w:val="center"/>
              <w:rPr>
                <w:spacing w:val="20"/>
              </w:rPr>
            </w:pPr>
          </w:p>
          <w:p w:rsidR="00794680" w:rsidRPr="00FF10B1" w:rsidRDefault="00794680" w:rsidP="00095579">
            <w:pPr>
              <w:pStyle w:val="a6"/>
              <w:spacing w:before="0" w:after="0"/>
              <w:ind w:left="57"/>
              <w:jc w:val="center"/>
              <w:rPr>
                <w:spacing w:val="20"/>
              </w:rPr>
            </w:pPr>
            <w:r w:rsidRPr="00FF10B1">
              <w:rPr>
                <w:spacing w:val="20"/>
              </w:rPr>
              <w:t xml:space="preserve">«Сюмси </w:t>
            </w:r>
            <w:proofErr w:type="spellStart"/>
            <w:r w:rsidRPr="00FF10B1">
              <w:rPr>
                <w:spacing w:val="20"/>
              </w:rPr>
              <w:t>ёрос</w:t>
            </w:r>
            <w:proofErr w:type="spellEnd"/>
            <w:r w:rsidRPr="00FF10B1">
              <w:rPr>
                <w:spacing w:val="20"/>
              </w:rPr>
              <w:t>»</w:t>
            </w:r>
          </w:p>
          <w:p w:rsidR="00794680" w:rsidRPr="00FF10B1" w:rsidRDefault="00095579" w:rsidP="00095579">
            <w:pPr>
              <w:pStyle w:val="a6"/>
              <w:spacing w:before="0" w:after="0"/>
              <w:jc w:val="center"/>
              <w:rPr>
                <w:spacing w:val="20"/>
                <w:sz w:val="20"/>
                <w:szCs w:val="20"/>
              </w:rPr>
            </w:pPr>
            <w:r>
              <w:rPr>
                <w:spacing w:val="20"/>
              </w:rPr>
              <w:t xml:space="preserve">муниципал </w:t>
            </w:r>
            <w:proofErr w:type="spellStart"/>
            <w:r>
              <w:rPr>
                <w:spacing w:val="20"/>
              </w:rPr>
              <w:t>кылдытэтлэн</w:t>
            </w:r>
            <w:proofErr w:type="spellEnd"/>
            <w:r>
              <w:rPr>
                <w:spacing w:val="20"/>
              </w:rPr>
              <w:t xml:space="preserve"> </w:t>
            </w:r>
            <w:proofErr w:type="spellStart"/>
            <w:r>
              <w:rPr>
                <w:spacing w:val="20"/>
              </w:rPr>
              <w:t>А</w:t>
            </w:r>
            <w:r w:rsidR="00794680" w:rsidRPr="00FF10B1">
              <w:rPr>
                <w:spacing w:val="20"/>
              </w:rPr>
              <w:t>дминистрациез</w:t>
            </w:r>
            <w:proofErr w:type="spellEnd"/>
          </w:p>
        </w:tc>
      </w:tr>
    </w:tbl>
    <w:p w:rsidR="00794680" w:rsidRDefault="00794680" w:rsidP="00794680"/>
    <w:p w:rsidR="00794680" w:rsidRPr="00C9459E" w:rsidRDefault="00794680" w:rsidP="00553F32">
      <w:pPr>
        <w:pStyle w:val="1"/>
        <w:rPr>
          <w:b/>
          <w:bCs/>
          <w:spacing w:val="20"/>
          <w:sz w:val="40"/>
          <w:szCs w:val="40"/>
        </w:rPr>
      </w:pPr>
      <w:proofErr w:type="gramStart"/>
      <w:r w:rsidRPr="00C9459E">
        <w:rPr>
          <w:b/>
          <w:bCs/>
          <w:spacing w:val="20"/>
          <w:sz w:val="40"/>
          <w:szCs w:val="40"/>
        </w:rPr>
        <w:t>П</w:t>
      </w:r>
      <w:proofErr w:type="gramEnd"/>
      <w:r w:rsidRPr="00C9459E">
        <w:rPr>
          <w:b/>
          <w:bCs/>
          <w:spacing w:val="20"/>
          <w:sz w:val="40"/>
          <w:szCs w:val="40"/>
        </w:rPr>
        <w:t xml:space="preserve"> О С Т А Н О В Л Е Н И Е</w:t>
      </w:r>
    </w:p>
    <w:p w:rsidR="00794680" w:rsidRDefault="00794680" w:rsidP="00553F32">
      <w:pPr>
        <w:pStyle w:val="FR1"/>
        <w:ind w:right="21"/>
        <w:rPr>
          <w:sz w:val="28"/>
          <w:szCs w:val="28"/>
        </w:rPr>
      </w:pPr>
    </w:p>
    <w:p w:rsidR="00794680" w:rsidRPr="00D05D1D" w:rsidRDefault="0081222B" w:rsidP="00794680">
      <w:pPr>
        <w:pStyle w:val="FR1"/>
        <w:ind w:right="21"/>
        <w:jc w:val="left"/>
        <w:rPr>
          <w:sz w:val="28"/>
          <w:szCs w:val="28"/>
        </w:rPr>
      </w:pPr>
      <w:r>
        <w:rPr>
          <w:sz w:val="28"/>
          <w:szCs w:val="28"/>
        </w:rPr>
        <w:t>от 21</w:t>
      </w:r>
      <w:r w:rsidR="00336976">
        <w:rPr>
          <w:sz w:val="28"/>
          <w:szCs w:val="28"/>
        </w:rPr>
        <w:t xml:space="preserve"> января 2020</w:t>
      </w:r>
      <w:r w:rsidR="00794680" w:rsidRPr="00AE677A">
        <w:rPr>
          <w:sz w:val="28"/>
          <w:szCs w:val="28"/>
        </w:rPr>
        <w:t xml:space="preserve"> года</w:t>
      </w:r>
      <w:r w:rsidR="00794680" w:rsidRPr="00CA5175">
        <w:rPr>
          <w:sz w:val="28"/>
          <w:szCs w:val="28"/>
        </w:rPr>
        <w:t xml:space="preserve">                                </w:t>
      </w:r>
      <w:r w:rsidR="00DC58C5">
        <w:rPr>
          <w:sz w:val="28"/>
          <w:szCs w:val="28"/>
        </w:rPr>
        <w:t xml:space="preserve">   </w:t>
      </w:r>
      <w:r w:rsidR="00794680" w:rsidRPr="00CA5175">
        <w:rPr>
          <w:sz w:val="28"/>
          <w:szCs w:val="28"/>
        </w:rPr>
        <w:t xml:space="preserve">           </w:t>
      </w:r>
      <w:r w:rsidR="00553F3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</w:t>
      </w:r>
      <w:r w:rsidR="00553F32">
        <w:rPr>
          <w:sz w:val="28"/>
          <w:szCs w:val="28"/>
        </w:rPr>
        <w:t xml:space="preserve"> </w:t>
      </w:r>
      <w:r w:rsidR="00794680" w:rsidRPr="00CA5175">
        <w:rPr>
          <w:sz w:val="28"/>
          <w:szCs w:val="28"/>
        </w:rPr>
        <w:t>№</w:t>
      </w:r>
      <w:r w:rsidR="00DC58C5">
        <w:rPr>
          <w:sz w:val="28"/>
          <w:szCs w:val="28"/>
        </w:rPr>
        <w:t xml:space="preserve"> 15</w:t>
      </w:r>
      <w:r w:rsidR="00794680" w:rsidRPr="00CA5175">
        <w:rPr>
          <w:sz w:val="28"/>
          <w:szCs w:val="28"/>
        </w:rPr>
        <w:t xml:space="preserve">  </w:t>
      </w:r>
    </w:p>
    <w:p w:rsidR="00794680" w:rsidRPr="00035E39" w:rsidRDefault="00794680" w:rsidP="00794680">
      <w:pPr>
        <w:pStyle w:val="FR1"/>
        <w:ind w:right="21"/>
        <w:jc w:val="left"/>
        <w:rPr>
          <w:sz w:val="28"/>
          <w:szCs w:val="28"/>
        </w:rPr>
      </w:pPr>
    </w:p>
    <w:p w:rsidR="00794680" w:rsidRPr="00035E39" w:rsidRDefault="00794680" w:rsidP="00794680">
      <w:pPr>
        <w:pStyle w:val="FR1"/>
        <w:ind w:right="21"/>
        <w:rPr>
          <w:sz w:val="28"/>
          <w:szCs w:val="28"/>
        </w:rPr>
      </w:pPr>
      <w:r w:rsidRPr="00035E39">
        <w:rPr>
          <w:sz w:val="28"/>
          <w:szCs w:val="28"/>
        </w:rPr>
        <w:t>с. Сюмси</w:t>
      </w:r>
    </w:p>
    <w:p w:rsidR="00794680" w:rsidRPr="00035E39" w:rsidRDefault="00794680" w:rsidP="00794680">
      <w:pPr>
        <w:pStyle w:val="FR1"/>
        <w:ind w:right="21"/>
        <w:rPr>
          <w:sz w:val="28"/>
          <w:szCs w:val="28"/>
        </w:rPr>
      </w:pPr>
    </w:p>
    <w:p w:rsidR="00794680" w:rsidRPr="00035E39" w:rsidRDefault="008443B3" w:rsidP="00794680">
      <w:pPr>
        <w:pStyle w:val="af5"/>
        <w:jc w:val="center"/>
        <w:rPr>
          <w:spacing w:val="-6"/>
          <w:sz w:val="28"/>
          <w:szCs w:val="28"/>
        </w:rPr>
      </w:pPr>
      <w:r>
        <w:rPr>
          <w:sz w:val="28"/>
          <w:szCs w:val="28"/>
        </w:rPr>
        <w:t>О внесении изменения в</w:t>
      </w:r>
      <w:r w:rsidR="009D1F0F">
        <w:rPr>
          <w:sz w:val="28"/>
          <w:szCs w:val="28"/>
        </w:rPr>
        <w:t xml:space="preserve"> Приложение к </w:t>
      </w:r>
      <w:r w:rsidR="00794680" w:rsidRPr="00035E39">
        <w:rPr>
          <w:sz w:val="28"/>
          <w:szCs w:val="28"/>
        </w:rPr>
        <w:t xml:space="preserve"> </w:t>
      </w:r>
      <w:r w:rsidR="009D1F0F">
        <w:rPr>
          <w:sz w:val="28"/>
          <w:szCs w:val="28"/>
        </w:rPr>
        <w:t xml:space="preserve">постановлению </w:t>
      </w:r>
      <w:r w:rsidR="00336976">
        <w:rPr>
          <w:sz w:val="28"/>
          <w:szCs w:val="28"/>
        </w:rPr>
        <w:t>Администрации муниципального образования «</w:t>
      </w:r>
      <w:proofErr w:type="spellStart"/>
      <w:r w:rsidR="00336976">
        <w:rPr>
          <w:sz w:val="28"/>
          <w:szCs w:val="28"/>
        </w:rPr>
        <w:t>Сюмсинский</w:t>
      </w:r>
      <w:proofErr w:type="spellEnd"/>
      <w:r w:rsidR="00336976">
        <w:rPr>
          <w:sz w:val="28"/>
          <w:szCs w:val="28"/>
        </w:rPr>
        <w:t xml:space="preserve"> район» от 13 ноября 2019 года № 446 </w:t>
      </w:r>
    </w:p>
    <w:p w:rsidR="00794680" w:rsidRPr="00035E39" w:rsidRDefault="00794680" w:rsidP="00794680">
      <w:pPr>
        <w:rPr>
          <w:sz w:val="28"/>
          <w:szCs w:val="28"/>
        </w:rPr>
      </w:pPr>
    </w:p>
    <w:p w:rsidR="00794680" w:rsidRPr="00814BE3" w:rsidRDefault="00794680" w:rsidP="00DC58C5">
      <w:pPr>
        <w:spacing w:before="0" w:line="276" w:lineRule="auto"/>
        <w:ind w:firstLine="540"/>
        <w:jc w:val="both"/>
        <w:rPr>
          <w:b/>
          <w:bCs/>
          <w:spacing w:val="20"/>
          <w:sz w:val="28"/>
          <w:szCs w:val="28"/>
        </w:rPr>
      </w:pPr>
      <w:r w:rsidRPr="00814BE3">
        <w:rPr>
          <w:sz w:val="28"/>
          <w:szCs w:val="28"/>
        </w:rPr>
        <w:t xml:space="preserve">В </w:t>
      </w:r>
      <w:r w:rsidR="00336976">
        <w:rPr>
          <w:sz w:val="28"/>
          <w:szCs w:val="28"/>
        </w:rPr>
        <w:t>целях эффективного использования бюджетных средств,</w:t>
      </w:r>
      <w:r w:rsidRPr="00814BE3">
        <w:rPr>
          <w:sz w:val="28"/>
          <w:szCs w:val="28"/>
        </w:rPr>
        <w:t xml:space="preserve"> руководствуясь Уставом муниципального образования «</w:t>
      </w:r>
      <w:proofErr w:type="spellStart"/>
      <w:r w:rsidRPr="00814BE3">
        <w:rPr>
          <w:sz w:val="28"/>
          <w:szCs w:val="28"/>
        </w:rPr>
        <w:t>Сюмсинский</w:t>
      </w:r>
      <w:proofErr w:type="spellEnd"/>
      <w:r w:rsidRPr="00814BE3">
        <w:rPr>
          <w:sz w:val="28"/>
          <w:szCs w:val="28"/>
        </w:rPr>
        <w:t xml:space="preserve"> район»</w:t>
      </w:r>
      <w:r w:rsidR="00095579">
        <w:rPr>
          <w:sz w:val="28"/>
          <w:szCs w:val="28"/>
        </w:rPr>
        <w:t>,</w:t>
      </w:r>
      <w:r w:rsidRPr="00814BE3">
        <w:rPr>
          <w:sz w:val="28"/>
          <w:szCs w:val="28"/>
        </w:rPr>
        <w:t xml:space="preserve"> </w:t>
      </w:r>
      <w:r w:rsidRPr="00814BE3">
        <w:rPr>
          <w:b/>
          <w:bCs/>
          <w:sz w:val="28"/>
          <w:szCs w:val="28"/>
        </w:rPr>
        <w:t xml:space="preserve">Администрация муниципального образования «Сюмсинский район» </w:t>
      </w:r>
      <w:r w:rsidRPr="00814BE3">
        <w:rPr>
          <w:b/>
          <w:bCs/>
          <w:spacing w:val="20"/>
          <w:sz w:val="28"/>
          <w:szCs w:val="28"/>
        </w:rPr>
        <w:t>постановляет:</w:t>
      </w:r>
    </w:p>
    <w:p w:rsidR="00794680" w:rsidRPr="00336976" w:rsidRDefault="00336976" w:rsidP="00DC58C5">
      <w:pPr>
        <w:pStyle w:val="af5"/>
        <w:spacing w:line="276" w:lineRule="auto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B3647">
        <w:rPr>
          <w:sz w:val="28"/>
          <w:szCs w:val="28"/>
        </w:rPr>
        <w:t xml:space="preserve">      </w:t>
      </w:r>
      <w:r w:rsidR="00794680" w:rsidRPr="00814B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794680" w:rsidRPr="00814BE3">
        <w:rPr>
          <w:sz w:val="28"/>
          <w:szCs w:val="28"/>
        </w:rPr>
        <w:t xml:space="preserve">Внести в </w:t>
      </w:r>
      <w:r w:rsidR="009D1F0F">
        <w:rPr>
          <w:sz w:val="28"/>
          <w:szCs w:val="28"/>
        </w:rPr>
        <w:t xml:space="preserve">Приложение к постановлению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Сюмсинский</w:t>
      </w:r>
      <w:proofErr w:type="spellEnd"/>
      <w:r>
        <w:rPr>
          <w:sz w:val="28"/>
          <w:szCs w:val="28"/>
        </w:rPr>
        <w:t xml:space="preserve"> район» от 13 ноября 2019 года № 446 «Об утверждении предельной штатной численности органов местного самоуправления и муниципальных учреждений»</w:t>
      </w:r>
      <w:r w:rsidR="008443B3">
        <w:rPr>
          <w:sz w:val="28"/>
          <w:szCs w:val="28"/>
        </w:rPr>
        <w:t xml:space="preserve"> изменения,</w:t>
      </w:r>
      <w:r w:rsidR="009D1F0F">
        <w:rPr>
          <w:sz w:val="28"/>
          <w:szCs w:val="28"/>
        </w:rPr>
        <w:t xml:space="preserve"> изложив в новой редакции согласно Приложению.</w:t>
      </w:r>
    </w:p>
    <w:p w:rsidR="00794680" w:rsidRPr="00814BE3" w:rsidRDefault="00794680" w:rsidP="00DC58C5">
      <w:pPr>
        <w:spacing w:before="0" w:line="276" w:lineRule="auto"/>
        <w:ind w:firstLine="540"/>
        <w:jc w:val="both"/>
        <w:rPr>
          <w:sz w:val="28"/>
          <w:szCs w:val="28"/>
        </w:rPr>
      </w:pPr>
      <w:r w:rsidRPr="00814BE3">
        <w:rPr>
          <w:sz w:val="28"/>
          <w:szCs w:val="28"/>
        </w:rPr>
        <w:t>2. Настоящее постановление вступает в силу со дня его подписания и подлежит опубликованию на официальном сайте муниципального образования «Сюмсинский район».</w:t>
      </w:r>
    </w:p>
    <w:p w:rsidR="00794680" w:rsidRPr="00814BE3" w:rsidRDefault="00794680" w:rsidP="00DC41C6">
      <w:pPr>
        <w:spacing w:before="0"/>
        <w:ind w:hanging="851"/>
        <w:rPr>
          <w:sz w:val="28"/>
          <w:szCs w:val="28"/>
        </w:rPr>
      </w:pPr>
      <w:r w:rsidRPr="00814BE3">
        <w:rPr>
          <w:sz w:val="28"/>
          <w:szCs w:val="28"/>
        </w:rPr>
        <w:t xml:space="preserve">     </w:t>
      </w:r>
    </w:p>
    <w:p w:rsidR="00794680" w:rsidRPr="00AE677A" w:rsidRDefault="00794680" w:rsidP="00794680">
      <w:pPr>
        <w:spacing w:before="0"/>
        <w:jc w:val="both"/>
        <w:rPr>
          <w:sz w:val="28"/>
          <w:szCs w:val="28"/>
        </w:rPr>
      </w:pPr>
    </w:p>
    <w:p w:rsidR="00794680" w:rsidRPr="00AE677A" w:rsidRDefault="00794680" w:rsidP="00794680">
      <w:pPr>
        <w:spacing w:before="0"/>
        <w:jc w:val="both"/>
        <w:rPr>
          <w:sz w:val="28"/>
          <w:szCs w:val="28"/>
        </w:rPr>
      </w:pPr>
    </w:p>
    <w:p w:rsidR="00794680" w:rsidRDefault="00794680" w:rsidP="00DC41C6">
      <w:pPr>
        <w:spacing w:before="0"/>
        <w:ind w:lef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="00BB3647">
        <w:rPr>
          <w:sz w:val="28"/>
          <w:szCs w:val="28"/>
        </w:rPr>
        <w:t xml:space="preserve">   </w:t>
      </w:r>
    </w:p>
    <w:p w:rsidR="00794680" w:rsidRDefault="00794680" w:rsidP="00DC41C6">
      <w:pPr>
        <w:spacing w:before="0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Сюмсинский</w:t>
      </w:r>
      <w:proofErr w:type="spellEnd"/>
      <w:r>
        <w:rPr>
          <w:sz w:val="28"/>
          <w:szCs w:val="28"/>
        </w:rPr>
        <w:t xml:space="preserve"> район»                                                       </w:t>
      </w:r>
      <w:r w:rsidR="00BB3647">
        <w:rPr>
          <w:sz w:val="28"/>
          <w:szCs w:val="28"/>
        </w:rPr>
        <w:t xml:space="preserve">          </w:t>
      </w:r>
      <w:r w:rsidR="00DC41C6">
        <w:rPr>
          <w:sz w:val="28"/>
          <w:szCs w:val="28"/>
        </w:rPr>
        <w:t xml:space="preserve">      </w:t>
      </w:r>
      <w:r>
        <w:rPr>
          <w:sz w:val="28"/>
          <w:szCs w:val="28"/>
        </w:rPr>
        <w:t>В.И.Семенов</w:t>
      </w: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Default="009D1F0F" w:rsidP="00DC41C6">
      <w:pPr>
        <w:spacing w:before="0"/>
        <w:rPr>
          <w:sz w:val="28"/>
          <w:szCs w:val="28"/>
        </w:rPr>
      </w:pPr>
    </w:p>
    <w:p w:rsidR="009D1F0F" w:rsidRPr="009C411B" w:rsidRDefault="009D1F0F" w:rsidP="00DC41C6">
      <w:pPr>
        <w:spacing w:before="0"/>
        <w:rPr>
          <w:sz w:val="28"/>
          <w:szCs w:val="28"/>
        </w:rPr>
        <w:sectPr w:rsidR="009D1F0F" w:rsidRPr="009C411B" w:rsidSect="001D1D78">
          <w:pgSz w:w="11906" w:h="16838"/>
          <w:pgMar w:top="1276" w:right="849" w:bottom="1258" w:left="1701" w:header="709" w:footer="709" w:gutter="0"/>
          <w:cols w:space="708"/>
          <w:titlePg/>
          <w:docGrid w:linePitch="360"/>
        </w:sect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BA492C" w:rsidRDefault="00BA492C" w:rsidP="002549DC">
      <w:pPr>
        <w:spacing w:before="0"/>
        <w:jc w:val="right"/>
        <w:rPr>
          <w:sz w:val="28"/>
          <w:szCs w:val="28"/>
        </w:rPr>
      </w:pPr>
    </w:p>
    <w:p w:rsidR="00E40A8B" w:rsidRDefault="009D1F0F" w:rsidP="002549DC">
      <w:pPr>
        <w:spacing w:before="0"/>
        <w:jc w:val="right"/>
        <w:rPr>
          <w:sz w:val="28"/>
          <w:szCs w:val="28"/>
        </w:rPr>
      </w:pPr>
      <w:r w:rsidRPr="009D1F0F">
        <w:rPr>
          <w:sz w:val="28"/>
          <w:szCs w:val="28"/>
        </w:rPr>
        <w:lastRenderedPageBreak/>
        <w:t xml:space="preserve">Приложение </w:t>
      </w:r>
    </w:p>
    <w:p w:rsidR="009D1F0F" w:rsidRPr="009D1F0F" w:rsidRDefault="009D1F0F" w:rsidP="002549DC">
      <w:pPr>
        <w:spacing w:before="0"/>
        <w:jc w:val="right"/>
        <w:rPr>
          <w:sz w:val="28"/>
          <w:szCs w:val="28"/>
        </w:rPr>
      </w:pPr>
      <w:r w:rsidRPr="009D1F0F">
        <w:rPr>
          <w:sz w:val="28"/>
          <w:szCs w:val="28"/>
        </w:rPr>
        <w:t>к постановлению</w:t>
      </w:r>
      <w:r w:rsidR="002549DC">
        <w:rPr>
          <w:sz w:val="28"/>
          <w:szCs w:val="28"/>
        </w:rPr>
        <w:t xml:space="preserve"> Администрации </w:t>
      </w:r>
    </w:p>
    <w:p w:rsidR="009D1F0F" w:rsidRPr="009D1F0F" w:rsidRDefault="009D1F0F" w:rsidP="002549DC">
      <w:pPr>
        <w:spacing w:before="0"/>
        <w:jc w:val="right"/>
        <w:rPr>
          <w:sz w:val="28"/>
          <w:szCs w:val="28"/>
        </w:rPr>
      </w:pPr>
      <w:r w:rsidRPr="009D1F0F">
        <w:rPr>
          <w:sz w:val="28"/>
          <w:szCs w:val="28"/>
        </w:rPr>
        <w:t>муниципального образования</w:t>
      </w:r>
    </w:p>
    <w:p w:rsidR="009D1F0F" w:rsidRPr="009D1F0F" w:rsidRDefault="009D1F0F" w:rsidP="002549DC">
      <w:pPr>
        <w:spacing w:before="0"/>
        <w:jc w:val="right"/>
        <w:rPr>
          <w:sz w:val="28"/>
          <w:szCs w:val="28"/>
        </w:rPr>
      </w:pPr>
      <w:r w:rsidRPr="009D1F0F">
        <w:rPr>
          <w:sz w:val="28"/>
          <w:szCs w:val="28"/>
        </w:rPr>
        <w:t xml:space="preserve"> «</w:t>
      </w:r>
      <w:proofErr w:type="spellStart"/>
      <w:r w:rsidRPr="009D1F0F">
        <w:rPr>
          <w:sz w:val="28"/>
          <w:szCs w:val="28"/>
        </w:rPr>
        <w:t>Сюмсинский</w:t>
      </w:r>
      <w:proofErr w:type="spellEnd"/>
      <w:r w:rsidRPr="009D1F0F">
        <w:rPr>
          <w:sz w:val="28"/>
          <w:szCs w:val="28"/>
        </w:rPr>
        <w:t xml:space="preserve"> район»</w:t>
      </w:r>
    </w:p>
    <w:p w:rsidR="009D1F0F" w:rsidRPr="009D1F0F" w:rsidRDefault="0081222B" w:rsidP="002549DC">
      <w:pPr>
        <w:spacing w:before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9D1F0F" w:rsidRPr="009D1F0F">
        <w:rPr>
          <w:sz w:val="28"/>
          <w:szCs w:val="28"/>
        </w:rPr>
        <w:t>т</w:t>
      </w:r>
      <w:r>
        <w:rPr>
          <w:sz w:val="28"/>
          <w:szCs w:val="28"/>
        </w:rPr>
        <w:t xml:space="preserve"> 21</w:t>
      </w:r>
      <w:r w:rsidR="009D1F0F" w:rsidRPr="009D1F0F">
        <w:rPr>
          <w:sz w:val="28"/>
          <w:szCs w:val="28"/>
        </w:rPr>
        <w:t xml:space="preserve"> </w:t>
      </w:r>
      <w:r w:rsidR="002549DC">
        <w:rPr>
          <w:sz w:val="28"/>
          <w:szCs w:val="28"/>
        </w:rPr>
        <w:t xml:space="preserve"> января 2020</w:t>
      </w:r>
      <w:r w:rsidR="009D1F0F" w:rsidRPr="009D1F0F">
        <w:rPr>
          <w:sz w:val="28"/>
          <w:szCs w:val="28"/>
        </w:rPr>
        <w:t xml:space="preserve"> года №</w:t>
      </w:r>
      <w:r w:rsidR="002549DC">
        <w:rPr>
          <w:sz w:val="28"/>
          <w:szCs w:val="28"/>
        </w:rPr>
        <w:t xml:space="preserve"> </w:t>
      </w:r>
      <w:r w:rsidR="002E0B1D">
        <w:rPr>
          <w:sz w:val="28"/>
          <w:szCs w:val="28"/>
        </w:rPr>
        <w:t>15</w:t>
      </w:r>
    </w:p>
    <w:p w:rsidR="002549DC" w:rsidRDefault="002549DC" w:rsidP="002549DC">
      <w:pPr>
        <w:tabs>
          <w:tab w:val="left" w:pos="6240"/>
        </w:tabs>
        <w:spacing w:before="0"/>
        <w:ind w:left="6600" w:hanging="6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2549DC" w:rsidRDefault="002549DC" w:rsidP="002549DC">
      <w:pPr>
        <w:tabs>
          <w:tab w:val="left" w:pos="6240"/>
        </w:tabs>
        <w:spacing w:before="0"/>
        <w:ind w:left="6600" w:hanging="684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 w:rsidR="00E40A8B">
        <w:rPr>
          <w:sz w:val="28"/>
          <w:szCs w:val="28"/>
        </w:rPr>
        <w:t xml:space="preserve">                       «УТВЕРЖДЕ</w:t>
      </w:r>
      <w:r>
        <w:rPr>
          <w:sz w:val="28"/>
          <w:szCs w:val="28"/>
        </w:rPr>
        <w:t>Н</w:t>
      </w:r>
      <w:r w:rsidR="00A40409">
        <w:rPr>
          <w:sz w:val="28"/>
          <w:szCs w:val="28"/>
        </w:rPr>
        <w:t>А</w:t>
      </w:r>
      <w:r>
        <w:rPr>
          <w:sz w:val="28"/>
          <w:szCs w:val="28"/>
        </w:rPr>
        <w:t xml:space="preserve">     </w:t>
      </w:r>
    </w:p>
    <w:p w:rsidR="002549DC" w:rsidRDefault="002549DC" w:rsidP="002549DC">
      <w:pPr>
        <w:tabs>
          <w:tab w:val="left" w:pos="6240"/>
        </w:tabs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BA492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постановлением</w:t>
      </w:r>
      <w:r w:rsidRPr="005171C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2549DC" w:rsidRDefault="002549DC" w:rsidP="002549DC">
      <w:pPr>
        <w:autoSpaceDE w:val="0"/>
        <w:autoSpaceDN w:val="0"/>
        <w:adjustRightInd w:val="0"/>
        <w:spacing w:before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</w:t>
      </w:r>
      <w:r w:rsidRPr="004A0DBD">
        <w:rPr>
          <w:bCs/>
          <w:sz w:val="28"/>
          <w:szCs w:val="28"/>
        </w:rPr>
        <w:t>муниципального образования</w:t>
      </w:r>
    </w:p>
    <w:p w:rsidR="002549DC" w:rsidRDefault="002549DC" w:rsidP="002549DC">
      <w:pPr>
        <w:autoSpaceDE w:val="0"/>
        <w:autoSpaceDN w:val="0"/>
        <w:adjustRightInd w:val="0"/>
        <w:spacing w:befor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  <w:r w:rsidR="00BA49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«</w:t>
      </w:r>
      <w:proofErr w:type="spellStart"/>
      <w:r>
        <w:rPr>
          <w:bCs/>
          <w:sz w:val="28"/>
          <w:szCs w:val="28"/>
        </w:rPr>
        <w:t>Сюмсинский</w:t>
      </w:r>
      <w:proofErr w:type="spellEnd"/>
      <w:r>
        <w:rPr>
          <w:bCs/>
          <w:sz w:val="28"/>
          <w:szCs w:val="28"/>
        </w:rPr>
        <w:t xml:space="preserve"> район»</w:t>
      </w:r>
    </w:p>
    <w:p w:rsidR="002549DC" w:rsidRPr="004A0DBD" w:rsidRDefault="002549DC" w:rsidP="002549DC">
      <w:pPr>
        <w:autoSpaceDE w:val="0"/>
        <w:autoSpaceDN w:val="0"/>
        <w:adjustRightInd w:val="0"/>
        <w:spacing w:befor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</w:t>
      </w:r>
      <w:r w:rsidR="00BA492C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>от 13 ноября 2019 года  № 446</w:t>
      </w:r>
      <w:r w:rsidRPr="004A0DBD">
        <w:rPr>
          <w:bCs/>
          <w:sz w:val="28"/>
          <w:szCs w:val="28"/>
        </w:rPr>
        <w:t xml:space="preserve">                                </w:t>
      </w:r>
    </w:p>
    <w:p w:rsidR="00E40A8B" w:rsidRDefault="00E40A8B" w:rsidP="002549DC">
      <w:pPr>
        <w:spacing w:before="0"/>
        <w:jc w:val="center"/>
        <w:rPr>
          <w:sz w:val="28"/>
          <w:szCs w:val="28"/>
        </w:rPr>
      </w:pPr>
    </w:p>
    <w:p w:rsidR="009D1F0F" w:rsidRPr="009D1F0F" w:rsidRDefault="009D1F0F" w:rsidP="002549DC">
      <w:pPr>
        <w:spacing w:before="0"/>
        <w:jc w:val="center"/>
        <w:rPr>
          <w:sz w:val="28"/>
          <w:szCs w:val="28"/>
        </w:rPr>
      </w:pPr>
      <w:r w:rsidRPr="009D1F0F">
        <w:rPr>
          <w:sz w:val="28"/>
          <w:szCs w:val="28"/>
        </w:rPr>
        <w:t>Предельная штатная численность органов местного самоуправления</w:t>
      </w:r>
    </w:p>
    <w:p w:rsidR="009D1F0F" w:rsidRPr="009D1F0F" w:rsidRDefault="009D1F0F" w:rsidP="002549DC">
      <w:pPr>
        <w:spacing w:before="0"/>
        <w:jc w:val="center"/>
        <w:rPr>
          <w:sz w:val="28"/>
          <w:szCs w:val="28"/>
        </w:rPr>
      </w:pPr>
      <w:r w:rsidRPr="009D1F0F">
        <w:rPr>
          <w:sz w:val="28"/>
          <w:szCs w:val="28"/>
        </w:rPr>
        <w:t xml:space="preserve">  и муниципальных учреждений, финансируемых</w:t>
      </w:r>
    </w:p>
    <w:p w:rsidR="009D1F0F" w:rsidRPr="009D1F0F" w:rsidRDefault="009D1F0F" w:rsidP="002549DC">
      <w:pPr>
        <w:spacing w:before="0"/>
        <w:jc w:val="center"/>
        <w:rPr>
          <w:sz w:val="28"/>
          <w:szCs w:val="28"/>
        </w:rPr>
      </w:pPr>
      <w:r w:rsidRPr="009D1F0F">
        <w:rPr>
          <w:sz w:val="28"/>
          <w:szCs w:val="28"/>
        </w:rPr>
        <w:t>из бюджета муниципального образования «</w:t>
      </w:r>
      <w:proofErr w:type="spellStart"/>
      <w:r w:rsidRPr="009D1F0F">
        <w:rPr>
          <w:sz w:val="28"/>
          <w:szCs w:val="28"/>
        </w:rPr>
        <w:t>Сюмсинский</w:t>
      </w:r>
      <w:proofErr w:type="spellEnd"/>
      <w:r w:rsidRPr="009D1F0F">
        <w:rPr>
          <w:sz w:val="28"/>
          <w:szCs w:val="28"/>
        </w:rPr>
        <w:t xml:space="preserve"> район»</w:t>
      </w:r>
    </w:p>
    <w:p w:rsidR="00AB1F5F" w:rsidRDefault="00AB1F5F" w:rsidP="002549DC">
      <w:pPr>
        <w:spacing w:before="0"/>
        <w:ind w:firstLine="709"/>
      </w:pPr>
    </w:p>
    <w:tbl>
      <w:tblPr>
        <w:tblStyle w:val="a3"/>
        <w:tblW w:w="10031" w:type="dxa"/>
        <w:tblLayout w:type="fixed"/>
        <w:tblLook w:val="01E0"/>
      </w:tblPr>
      <w:tblGrid>
        <w:gridCol w:w="1668"/>
        <w:gridCol w:w="6946"/>
        <w:gridCol w:w="1417"/>
      </w:tblGrid>
      <w:tr w:rsidR="002549DC" w:rsidRPr="002549DC" w:rsidTr="00BA492C">
        <w:tc>
          <w:tcPr>
            <w:tcW w:w="1668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Ведомство</w:t>
            </w: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Наименование учреждения 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Штатная </w:t>
            </w:r>
            <w:proofErr w:type="spellStart"/>
            <w:proofErr w:type="gramStart"/>
            <w:r w:rsidRPr="002549DC">
              <w:rPr>
                <w:sz w:val="28"/>
                <w:szCs w:val="28"/>
              </w:rPr>
              <w:t>числен-ность</w:t>
            </w:r>
            <w:proofErr w:type="spellEnd"/>
            <w:proofErr w:type="gramEnd"/>
          </w:p>
        </w:tc>
      </w:tr>
      <w:tr w:rsidR="002549DC" w:rsidRPr="002549DC" w:rsidTr="00BA492C">
        <w:tc>
          <w:tcPr>
            <w:tcW w:w="1668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Поселения</w:t>
            </w: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Васькинское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2,9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Гуринское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2,9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Гуртлудское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2,9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образование «</w:t>
            </w:r>
            <w:proofErr w:type="spellStart"/>
            <w:r w:rsidRPr="002549DC">
              <w:rPr>
                <w:sz w:val="28"/>
                <w:szCs w:val="28"/>
              </w:rPr>
              <w:t>Дмитрошурское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2,9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Кильмезское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5,0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Муки-Каксинское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BC311F" w:rsidP="00B5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«Орловское»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2,9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 «</w:t>
            </w:r>
            <w:proofErr w:type="spellStart"/>
            <w:r w:rsidRPr="002549DC">
              <w:rPr>
                <w:sz w:val="28"/>
                <w:szCs w:val="28"/>
              </w:rPr>
              <w:t>Сюмсинское</w:t>
            </w:r>
            <w:proofErr w:type="spellEnd"/>
            <w:r w:rsidRPr="002549DC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6,5</w:t>
            </w:r>
          </w:p>
        </w:tc>
      </w:tr>
      <w:tr w:rsidR="002549DC" w:rsidRPr="002549DC" w:rsidTr="00BA492C">
        <w:tc>
          <w:tcPr>
            <w:tcW w:w="1668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по поселениям</w:t>
            </w:r>
          </w:p>
        </w:tc>
        <w:tc>
          <w:tcPr>
            <w:tcW w:w="1417" w:type="dxa"/>
          </w:tcPr>
          <w:p w:rsidR="002549DC" w:rsidRPr="002549DC" w:rsidRDefault="00BC311F" w:rsidP="00B56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29,4</w:t>
            </w:r>
          </w:p>
        </w:tc>
      </w:tr>
    </w:tbl>
    <w:p w:rsidR="00E40A8B" w:rsidRDefault="00E40A8B" w:rsidP="00B56628">
      <w:pPr>
        <w:jc w:val="center"/>
        <w:rPr>
          <w:sz w:val="28"/>
          <w:szCs w:val="28"/>
        </w:rPr>
        <w:sectPr w:rsidR="00E40A8B" w:rsidSect="00BA492C">
          <w:headerReference w:type="default" r:id="rId9"/>
          <w:type w:val="continuous"/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10555" w:type="dxa"/>
        <w:tblLayout w:type="fixed"/>
        <w:tblLook w:val="01E0"/>
      </w:tblPr>
      <w:tblGrid>
        <w:gridCol w:w="1951"/>
        <w:gridCol w:w="7318"/>
        <w:gridCol w:w="1286"/>
      </w:tblGrid>
      <w:tr w:rsidR="002549DC" w:rsidRPr="002549DC" w:rsidTr="00E40A8B">
        <w:tc>
          <w:tcPr>
            <w:tcW w:w="1951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FE36F7" w:rsidP="00E40A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самоуправ</w:t>
            </w:r>
            <w:r w:rsidR="002549DC" w:rsidRPr="002549DC">
              <w:rPr>
                <w:sz w:val="28"/>
                <w:szCs w:val="28"/>
              </w:rPr>
              <w:t>ле</w:t>
            </w:r>
            <w:proofErr w:type="spellEnd"/>
            <w:r w:rsidR="00E40A8B">
              <w:rPr>
                <w:sz w:val="28"/>
                <w:szCs w:val="28"/>
              </w:rPr>
              <w:t xml:space="preserve"> </w:t>
            </w:r>
            <w:proofErr w:type="spellStart"/>
            <w:r w:rsidR="002549DC" w:rsidRPr="002549DC">
              <w:rPr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Администрация муниципального образования 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38,0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E40A8B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Совет депутатов </w:t>
            </w:r>
            <w:r w:rsidR="00E40A8B">
              <w:rPr>
                <w:sz w:val="28"/>
                <w:szCs w:val="28"/>
              </w:rPr>
              <w:t>муниципального образования «</w:t>
            </w:r>
            <w:proofErr w:type="spellStart"/>
            <w:r w:rsidR="00E40A8B">
              <w:rPr>
                <w:sz w:val="28"/>
                <w:szCs w:val="28"/>
              </w:rPr>
              <w:t>Сюмсинский</w:t>
            </w:r>
            <w:proofErr w:type="spellEnd"/>
            <w:r w:rsidR="00E40A8B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Управление имущественных и земельных отношений Администрации муниципального образования 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район» </w:t>
            </w:r>
          </w:p>
        </w:tc>
        <w:tc>
          <w:tcPr>
            <w:tcW w:w="1286" w:type="dxa"/>
          </w:tcPr>
          <w:p w:rsidR="002549DC" w:rsidRPr="002549DC" w:rsidRDefault="002E0B1D" w:rsidP="00B5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549DC" w:rsidRPr="002549DC">
              <w:rPr>
                <w:sz w:val="28"/>
                <w:szCs w:val="28"/>
              </w:rPr>
              <w:t>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Управление сельского хозяйства Администрации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2E0B1D" w:rsidP="00B5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549DC" w:rsidRPr="002549DC">
              <w:rPr>
                <w:sz w:val="28"/>
                <w:szCs w:val="28"/>
              </w:rPr>
              <w:t>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Управление финансов Администрации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9,0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Управление образования Администрации муниципального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2,0</w:t>
            </w:r>
          </w:p>
        </w:tc>
      </w:tr>
      <w:tr w:rsidR="002549DC" w:rsidRPr="002549DC" w:rsidTr="00E40A8B">
        <w:trPr>
          <w:trHeight w:val="421"/>
        </w:trPr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по органам местного самоуправления</w:t>
            </w:r>
          </w:p>
        </w:tc>
        <w:tc>
          <w:tcPr>
            <w:tcW w:w="1286" w:type="dxa"/>
          </w:tcPr>
          <w:p w:rsidR="002549DC" w:rsidRPr="002549DC" w:rsidRDefault="00280A62" w:rsidP="00B56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</w:t>
            </w:r>
            <w:r w:rsidR="002549DC" w:rsidRPr="002549DC">
              <w:rPr>
                <w:b/>
                <w:sz w:val="28"/>
                <w:szCs w:val="28"/>
              </w:rPr>
              <w:t>,0</w:t>
            </w:r>
          </w:p>
        </w:tc>
      </w:tr>
    </w:tbl>
    <w:p w:rsidR="00E40A8B" w:rsidRDefault="00E40A8B" w:rsidP="00B56628">
      <w:pPr>
        <w:jc w:val="center"/>
        <w:rPr>
          <w:sz w:val="28"/>
          <w:szCs w:val="28"/>
        </w:rPr>
        <w:sectPr w:rsidR="00E40A8B" w:rsidSect="00E40A8B">
          <w:headerReference w:type="default" r:id="rId10"/>
          <w:type w:val="continuous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tbl>
      <w:tblPr>
        <w:tblStyle w:val="a3"/>
        <w:tblW w:w="10555" w:type="dxa"/>
        <w:tblLayout w:type="fixed"/>
        <w:tblLook w:val="01E0"/>
      </w:tblPr>
      <w:tblGrid>
        <w:gridCol w:w="1951"/>
        <w:gridCol w:w="7318"/>
        <w:gridCol w:w="1286"/>
      </w:tblGrid>
      <w:tr w:rsidR="002549DC" w:rsidRPr="002549DC" w:rsidTr="00E40A8B">
        <w:trPr>
          <w:trHeight w:val="241"/>
        </w:trPr>
        <w:tc>
          <w:tcPr>
            <w:tcW w:w="1951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E0B1D" w:rsidRPr="002549DC" w:rsidRDefault="002E0B1D" w:rsidP="002E0B1D">
            <w:pPr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Образование</w:t>
            </w: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учреждение «Централизованная бухгалтерия образовательных учреждений </w:t>
            </w:r>
            <w:proofErr w:type="spellStart"/>
            <w:r w:rsidRPr="002549DC">
              <w:rPr>
                <w:sz w:val="28"/>
                <w:szCs w:val="28"/>
              </w:rPr>
              <w:t>Сюмсинского</w:t>
            </w:r>
            <w:proofErr w:type="spellEnd"/>
            <w:r w:rsidRPr="002549DC">
              <w:rPr>
                <w:sz w:val="28"/>
                <w:szCs w:val="28"/>
              </w:rPr>
              <w:t xml:space="preserve"> района» 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30,0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автономное учреждение «Методический центр образовательных учреждений </w:t>
            </w:r>
            <w:proofErr w:type="spellStart"/>
            <w:r w:rsidRPr="002549DC">
              <w:rPr>
                <w:sz w:val="28"/>
                <w:szCs w:val="28"/>
              </w:rPr>
              <w:t>Сюмсинского</w:t>
            </w:r>
            <w:proofErr w:type="spellEnd"/>
            <w:r w:rsidRPr="002549DC">
              <w:rPr>
                <w:sz w:val="28"/>
                <w:szCs w:val="28"/>
              </w:rPr>
              <w:t xml:space="preserve"> района»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10,0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E40A8B" w:rsidP="00B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</w:t>
            </w:r>
            <w:r w:rsidR="002549DC" w:rsidRPr="002549DC">
              <w:rPr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="002549DC" w:rsidRPr="002549DC">
              <w:rPr>
                <w:sz w:val="28"/>
                <w:szCs w:val="28"/>
              </w:rPr>
              <w:t>Гуринская</w:t>
            </w:r>
            <w:proofErr w:type="spellEnd"/>
            <w:r w:rsidR="002549DC" w:rsidRPr="002549D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33,8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E40A8B" w:rsidP="00B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</w:t>
            </w:r>
            <w:r w:rsidR="002549DC" w:rsidRPr="002549DC">
              <w:rPr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="002549DC" w:rsidRPr="002549DC">
              <w:rPr>
                <w:sz w:val="28"/>
                <w:szCs w:val="28"/>
              </w:rPr>
              <w:t>Гуртлудская</w:t>
            </w:r>
            <w:proofErr w:type="spellEnd"/>
            <w:r w:rsidR="002549DC" w:rsidRPr="002549D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27,5</w:t>
            </w:r>
          </w:p>
        </w:tc>
      </w:tr>
      <w:tr w:rsidR="002549DC" w:rsidRPr="002549DC" w:rsidTr="00E40A8B">
        <w:trPr>
          <w:trHeight w:val="503"/>
        </w:trPr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E40A8B" w:rsidRDefault="00E40A8B" w:rsidP="00880E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казё</w:t>
            </w:r>
            <w:r w:rsidR="002549DC" w:rsidRPr="002549DC">
              <w:rPr>
                <w:sz w:val="28"/>
                <w:szCs w:val="28"/>
              </w:rPr>
              <w:t>нное общеобразовательное учреждение «</w:t>
            </w:r>
            <w:proofErr w:type="spellStart"/>
            <w:r w:rsidR="002549DC" w:rsidRPr="002549DC">
              <w:rPr>
                <w:sz w:val="28"/>
                <w:szCs w:val="28"/>
              </w:rPr>
              <w:t>Маркеловская</w:t>
            </w:r>
            <w:proofErr w:type="spellEnd"/>
            <w:r w:rsidR="002549DC" w:rsidRPr="002549D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  <w:p w:rsidR="00880E94" w:rsidRPr="002549DC" w:rsidRDefault="00880E94" w:rsidP="00880E94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18,2</w:t>
            </w:r>
          </w:p>
        </w:tc>
      </w:tr>
      <w:tr w:rsidR="002549DC" w:rsidRPr="002549DC" w:rsidTr="00E40A8B">
        <w:trPr>
          <w:trHeight w:val="539"/>
        </w:trPr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880E94" w:rsidRPr="002549DC" w:rsidRDefault="002549DC" w:rsidP="008F2E4F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Пижильская</w:t>
            </w:r>
            <w:proofErr w:type="spellEnd"/>
            <w:r w:rsidRPr="002549D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36,6</w:t>
            </w:r>
          </w:p>
        </w:tc>
      </w:tr>
    </w:tbl>
    <w:p w:rsidR="00E40A8B" w:rsidRDefault="00E40A8B" w:rsidP="00B56628">
      <w:pPr>
        <w:jc w:val="center"/>
        <w:rPr>
          <w:sz w:val="28"/>
          <w:szCs w:val="28"/>
        </w:rPr>
        <w:sectPr w:rsidR="00E40A8B" w:rsidSect="00E40A8B">
          <w:headerReference w:type="default" r:id="rId11"/>
          <w:type w:val="continuous"/>
          <w:pgSz w:w="11906" w:h="16838"/>
          <w:pgMar w:top="1134" w:right="851" w:bottom="1134" w:left="1079" w:header="709" w:footer="709" w:gutter="0"/>
          <w:cols w:space="708"/>
          <w:docGrid w:linePitch="360"/>
        </w:sectPr>
      </w:pPr>
    </w:p>
    <w:p w:rsidR="008F2E4F" w:rsidRDefault="008F2E4F" w:rsidP="00B56628">
      <w:pPr>
        <w:jc w:val="center"/>
        <w:rPr>
          <w:sz w:val="28"/>
          <w:szCs w:val="28"/>
        </w:rPr>
        <w:sectPr w:rsidR="008F2E4F" w:rsidSect="00880E94">
          <w:headerReference w:type="default" r:id="rId12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tbl>
      <w:tblPr>
        <w:tblStyle w:val="a3"/>
        <w:tblW w:w="10555" w:type="dxa"/>
        <w:tblLayout w:type="fixed"/>
        <w:tblLook w:val="01E0"/>
      </w:tblPr>
      <w:tblGrid>
        <w:gridCol w:w="1951"/>
        <w:gridCol w:w="7318"/>
        <w:gridCol w:w="1286"/>
      </w:tblGrid>
      <w:tr w:rsidR="002549DC" w:rsidRPr="002549DC" w:rsidTr="00E40A8B">
        <w:trPr>
          <w:trHeight w:val="561"/>
        </w:trPr>
        <w:tc>
          <w:tcPr>
            <w:tcW w:w="1951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Муки-Каксинская</w:t>
            </w:r>
            <w:proofErr w:type="spellEnd"/>
            <w:r w:rsidRPr="002549DC">
              <w:rPr>
                <w:sz w:val="28"/>
                <w:szCs w:val="28"/>
              </w:rPr>
              <w:t xml:space="preserve"> основная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32,8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Васькинская</w:t>
            </w:r>
            <w:proofErr w:type="spellEnd"/>
            <w:r w:rsidRPr="002549DC">
              <w:rPr>
                <w:sz w:val="28"/>
                <w:szCs w:val="28"/>
              </w:rPr>
              <w:t xml:space="preserve"> основная </w:t>
            </w:r>
            <w:proofErr w:type="spellStart"/>
            <w:r w:rsidRPr="002549DC">
              <w:rPr>
                <w:sz w:val="28"/>
                <w:szCs w:val="28"/>
              </w:rPr>
              <w:t>общеобразоватеная</w:t>
            </w:r>
            <w:proofErr w:type="spellEnd"/>
            <w:r w:rsidRPr="002549DC">
              <w:rPr>
                <w:sz w:val="28"/>
                <w:szCs w:val="28"/>
              </w:rPr>
              <w:t xml:space="preserve">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29,2</w:t>
            </w:r>
          </w:p>
        </w:tc>
      </w:tr>
      <w:tr w:rsidR="002549DC" w:rsidRPr="002549DC" w:rsidTr="00E40A8B">
        <w:trPr>
          <w:trHeight w:val="605"/>
        </w:trPr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Дмитрошурская</w:t>
            </w:r>
            <w:proofErr w:type="spellEnd"/>
            <w:r w:rsidRPr="002549DC">
              <w:rPr>
                <w:sz w:val="28"/>
                <w:szCs w:val="28"/>
              </w:rPr>
              <w:t xml:space="preserve"> средняя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39,7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общеобразовательное учреждение «Орловская основная общеобразовательная школа»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31,3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Кильмезская</w:t>
            </w:r>
            <w:proofErr w:type="spellEnd"/>
            <w:r w:rsidRPr="002549DC"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68,1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2549DC">
              <w:rPr>
                <w:sz w:val="28"/>
                <w:szCs w:val="28"/>
              </w:rPr>
              <w:t>Сюмсинская</w:t>
            </w:r>
            <w:proofErr w:type="spellEnd"/>
            <w:r w:rsidRPr="002549DC">
              <w:rPr>
                <w:sz w:val="28"/>
                <w:szCs w:val="28"/>
              </w:rPr>
              <w:t xml:space="preserve"> средняя общеобразовательная школа» 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143,9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школы</w:t>
            </w:r>
          </w:p>
        </w:tc>
        <w:tc>
          <w:tcPr>
            <w:tcW w:w="1286" w:type="dxa"/>
          </w:tcPr>
          <w:p w:rsidR="002549DC" w:rsidRPr="002549DC" w:rsidRDefault="000C34F2" w:rsidP="00B56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501</w:t>
            </w:r>
            <w:r w:rsidR="002549DC" w:rsidRPr="002549DC">
              <w:rPr>
                <w:b/>
                <w:sz w:val="28"/>
                <w:szCs w:val="28"/>
              </w:rPr>
              <w:t>,1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казённое дошкольное образовательное учреждение Орловский детский сад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18,4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Кильмезский</w:t>
            </w:r>
            <w:proofErr w:type="spellEnd"/>
            <w:r w:rsidRPr="002549DC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30,5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Васькинский</w:t>
            </w:r>
            <w:proofErr w:type="spellEnd"/>
            <w:r w:rsidRPr="002549DC">
              <w:rPr>
                <w:sz w:val="28"/>
                <w:szCs w:val="28"/>
              </w:rPr>
              <w:t xml:space="preserve">  детский сад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12,7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Дмитрошурский</w:t>
            </w:r>
            <w:proofErr w:type="spellEnd"/>
            <w:r w:rsidRPr="002549DC">
              <w:rPr>
                <w:sz w:val="28"/>
                <w:szCs w:val="28"/>
              </w:rPr>
              <w:t xml:space="preserve"> детский сад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16,9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880E94" w:rsidRPr="002549DC" w:rsidRDefault="002549DC" w:rsidP="00BA492C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детский сад </w:t>
            </w:r>
            <w:r w:rsidR="00E40A8B">
              <w:rPr>
                <w:sz w:val="28"/>
                <w:szCs w:val="28"/>
              </w:rPr>
              <w:t>№</w:t>
            </w:r>
            <w:r w:rsidRPr="002549DC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23,5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880E94" w:rsidRPr="002549DC" w:rsidRDefault="002549DC" w:rsidP="00BA492C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детский сад</w:t>
            </w:r>
            <w:r w:rsidR="00E40A8B">
              <w:rPr>
                <w:sz w:val="28"/>
                <w:szCs w:val="28"/>
              </w:rPr>
              <w:t xml:space="preserve"> №</w:t>
            </w:r>
            <w:r w:rsidRPr="002549DC">
              <w:rPr>
                <w:sz w:val="28"/>
                <w:szCs w:val="28"/>
              </w:rPr>
              <w:t xml:space="preserve"> 3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13,4</w:t>
            </w:r>
          </w:p>
        </w:tc>
      </w:tr>
    </w:tbl>
    <w:p w:rsidR="00880E94" w:rsidRDefault="00880E94" w:rsidP="00B56628">
      <w:pPr>
        <w:jc w:val="center"/>
        <w:rPr>
          <w:sz w:val="28"/>
          <w:szCs w:val="28"/>
        </w:rPr>
        <w:sectPr w:rsidR="00880E94" w:rsidSect="00880E94">
          <w:headerReference w:type="default" r:id="rId13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p w:rsidR="00250E02" w:rsidRDefault="00250E02" w:rsidP="00B56628">
      <w:pPr>
        <w:jc w:val="center"/>
        <w:rPr>
          <w:sz w:val="28"/>
          <w:szCs w:val="28"/>
        </w:rPr>
        <w:sectPr w:rsidR="00250E02" w:rsidSect="00880E94">
          <w:headerReference w:type="default" r:id="rId14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p w:rsidR="00BA492C" w:rsidRDefault="00BA492C" w:rsidP="00B56628">
      <w:pPr>
        <w:jc w:val="center"/>
        <w:rPr>
          <w:sz w:val="28"/>
          <w:szCs w:val="28"/>
        </w:rPr>
        <w:sectPr w:rsidR="00BA492C" w:rsidSect="00880E94">
          <w:headerReference w:type="default" r:id="rId15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tbl>
      <w:tblPr>
        <w:tblStyle w:val="a3"/>
        <w:tblW w:w="10555" w:type="dxa"/>
        <w:tblLayout w:type="fixed"/>
        <w:tblLook w:val="01E0"/>
      </w:tblPr>
      <w:tblGrid>
        <w:gridCol w:w="1951"/>
        <w:gridCol w:w="7318"/>
        <w:gridCol w:w="1286"/>
      </w:tblGrid>
      <w:tr w:rsidR="002549DC" w:rsidRPr="002549DC" w:rsidTr="00E40A8B">
        <w:tc>
          <w:tcPr>
            <w:tcW w:w="1951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E40A8B" w:rsidRPr="002549DC" w:rsidRDefault="002549DC" w:rsidP="00E40A8B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бюджетное дошкольное образовательное учреждение 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детский сад </w:t>
            </w:r>
            <w:r w:rsidR="00E40A8B">
              <w:rPr>
                <w:sz w:val="28"/>
                <w:szCs w:val="28"/>
              </w:rPr>
              <w:t>№</w:t>
            </w:r>
            <w:r w:rsidRPr="002549DC">
              <w:rPr>
                <w:sz w:val="28"/>
                <w:szCs w:val="28"/>
              </w:rPr>
              <w:t xml:space="preserve"> 1 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90,3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детские сады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205,7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образовательное учреждение допол</w:t>
            </w:r>
            <w:r w:rsidR="00E40A8B">
              <w:rPr>
                <w:sz w:val="28"/>
                <w:szCs w:val="28"/>
              </w:rPr>
              <w:t>нительного  образования детей «</w:t>
            </w:r>
            <w:proofErr w:type="spellStart"/>
            <w:r w:rsidRPr="002549DC">
              <w:rPr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sz w:val="28"/>
                <w:szCs w:val="28"/>
              </w:rPr>
              <w:t xml:space="preserve"> дом детского творчества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37,0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 xml:space="preserve">Муниципальное казённое образовательное учреждение дополнительного образования </w:t>
            </w:r>
            <w:r w:rsidR="00E40A8B">
              <w:rPr>
                <w:sz w:val="28"/>
                <w:szCs w:val="28"/>
              </w:rPr>
              <w:t xml:space="preserve"> «</w:t>
            </w:r>
            <w:proofErr w:type="spellStart"/>
            <w:r w:rsidRPr="002549DC">
              <w:rPr>
                <w:sz w:val="28"/>
                <w:szCs w:val="28"/>
              </w:rPr>
              <w:t>Сюмсинская</w:t>
            </w:r>
            <w:proofErr w:type="spellEnd"/>
            <w:r w:rsidRPr="002549DC">
              <w:rPr>
                <w:sz w:val="28"/>
                <w:szCs w:val="28"/>
              </w:rPr>
              <w:t xml:space="preserve"> детско-юношеская спортивная школа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18,9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по образованию</w:t>
            </w:r>
          </w:p>
        </w:tc>
        <w:tc>
          <w:tcPr>
            <w:tcW w:w="1286" w:type="dxa"/>
          </w:tcPr>
          <w:p w:rsidR="002549DC" w:rsidRPr="002549DC" w:rsidRDefault="000C34F2" w:rsidP="00B566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762.7</w:t>
            </w:r>
          </w:p>
        </w:tc>
      </w:tr>
      <w:tr w:rsidR="002549DC" w:rsidRPr="002549DC" w:rsidTr="00E40A8B">
        <w:tc>
          <w:tcPr>
            <w:tcW w:w="1951" w:type="dxa"/>
            <w:vMerge w:val="restart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Культура</w:t>
            </w: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</w:t>
            </w:r>
            <w:r w:rsidR="00E40A8B">
              <w:rPr>
                <w:sz w:val="28"/>
                <w:szCs w:val="28"/>
              </w:rPr>
              <w:t>иципальное казённое учреждение «</w:t>
            </w:r>
            <w:r w:rsidRPr="002549DC">
              <w:rPr>
                <w:sz w:val="28"/>
                <w:szCs w:val="28"/>
              </w:rPr>
              <w:t xml:space="preserve">Централизованная бухгалтерия учреждений культуры </w:t>
            </w:r>
            <w:proofErr w:type="spellStart"/>
            <w:r w:rsidRPr="002549DC">
              <w:rPr>
                <w:sz w:val="28"/>
                <w:szCs w:val="28"/>
              </w:rPr>
              <w:t>Сюмсинского</w:t>
            </w:r>
            <w:proofErr w:type="spellEnd"/>
            <w:r w:rsidRPr="002549DC">
              <w:rPr>
                <w:sz w:val="28"/>
                <w:szCs w:val="28"/>
              </w:rPr>
              <w:t xml:space="preserve"> района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7,0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E40A8B" w:rsidP="00B566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культуры А</w:t>
            </w:r>
            <w:r w:rsidR="002549DC" w:rsidRPr="002549DC">
              <w:rPr>
                <w:sz w:val="28"/>
                <w:szCs w:val="28"/>
              </w:rPr>
              <w:t>дминистра</w:t>
            </w:r>
            <w:r>
              <w:rPr>
                <w:sz w:val="28"/>
                <w:szCs w:val="28"/>
              </w:rPr>
              <w:t>ции муниципального образования «</w:t>
            </w:r>
            <w:proofErr w:type="spellStart"/>
            <w:r w:rsidR="002549DC" w:rsidRPr="002549DC">
              <w:rPr>
                <w:sz w:val="28"/>
                <w:szCs w:val="28"/>
              </w:rPr>
              <w:t>Сюмсинский</w:t>
            </w:r>
            <w:proofErr w:type="spellEnd"/>
            <w:r w:rsidR="002549DC" w:rsidRPr="002549DC">
              <w:rPr>
                <w:sz w:val="28"/>
                <w:szCs w:val="28"/>
              </w:rPr>
              <w:t xml:space="preserve"> район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1,0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образовательное учрежден</w:t>
            </w:r>
            <w:r w:rsidR="00E40A8B">
              <w:rPr>
                <w:sz w:val="28"/>
                <w:szCs w:val="28"/>
              </w:rPr>
              <w:t>ие дополнительного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Кильмезская</w:t>
            </w:r>
            <w:proofErr w:type="spellEnd"/>
            <w:r w:rsidRPr="002549DC">
              <w:rPr>
                <w:sz w:val="28"/>
                <w:szCs w:val="28"/>
              </w:rPr>
              <w:t xml:space="preserve"> детская школа искусств</w:t>
            </w:r>
            <w:r w:rsidR="00E40A8B">
              <w:rPr>
                <w:sz w:val="28"/>
                <w:szCs w:val="28"/>
              </w:rPr>
              <w:t>»</w:t>
            </w:r>
          </w:p>
          <w:p w:rsidR="00880E94" w:rsidRPr="002549DC" w:rsidRDefault="00880E94" w:rsidP="00B5662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8,5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образовательное учрежден</w:t>
            </w:r>
            <w:r w:rsidR="00E40A8B">
              <w:rPr>
                <w:sz w:val="28"/>
                <w:szCs w:val="28"/>
              </w:rPr>
              <w:t>ие дополнительного образования «</w:t>
            </w:r>
            <w:proofErr w:type="spellStart"/>
            <w:r w:rsidRPr="002549DC">
              <w:rPr>
                <w:sz w:val="28"/>
                <w:szCs w:val="28"/>
              </w:rPr>
              <w:t>Сюмсинская</w:t>
            </w:r>
            <w:proofErr w:type="spellEnd"/>
            <w:r w:rsidRPr="002549DC">
              <w:rPr>
                <w:sz w:val="28"/>
                <w:szCs w:val="28"/>
              </w:rPr>
              <w:t xml:space="preserve"> детская школа искусств</w:t>
            </w:r>
            <w:r w:rsidR="00E40A8B">
              <w:rPr>
                <w:sz w:val="28"/>
                <w:szCs w:val="28"/>
              </w:rPr>
              <w:t>»</w:t>
            </w:r>
          </w:p>
          <w:p w:rsidR="00880E94" w:rsidRPr="002549DC" w:rsidRDefault="00880E94" w:rsidP="00B56628">
            <w:pPr>
              <w:rPr>
                <w:sz w:val="28"/>
                <w:szCs w:val="28"/>
              </w:rPr>
            </w:pP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18,9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880E94" w:rsidRPr="002549DC" w:rsidRDefault="002549DC" w:rsidP="00880E94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учрежден</w:t>
            </w:r>
            <w:r w:rsidR="00E40A8B">
              <w:rPr>
                <w:sz w:val="28"/>
                <w:szCs w:val="28"/>
              </w:rPr>
              <w:t xml:space="preserve">ие культуры </w:t>
            </w:r>
            <w:proofErr w:type="spellStart"/>
            <w:r w:rsidR="00E40A8B">
              <w:rPr>
                <w:sz w:val="28"/>
                <w:szCs w:val="28"/>
              </w:rPr>
              <w:t>Сюмсинского</w:t>
            </w:r>
            <w:proofErr w:type="spellEnd"/>
            <w:r w:rsidR="00E40A8B">
              <w:rPr>
                <w:sz w:val="28"/>
                <w:szCs w:val="28"/>
              </w:rPr>
              <w:t xml:space="preserve"> района «</w:t>
            </w:r>
            <w:r w:rsidRPr="002549DC">
              <w:rPr>
                <w:sz w:val="28"/>
                <w:szCs w:val="28"/>
              </w:rPr>
              <w:t>Районный Дом культуры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44,8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880E94" w:rsidRPr="002549DC" w:rsidRDefault="002549DC" w:rsidP="00880E94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бюджетное учрежден</w:t>
            </w:r>
            <w:r w:rsidR="00E40A8B">
              <w:rPr>
                <w:sz w:val="28"/>
                <w:szCs w:val="28"/>
              </w:rPr>
              <w:t xml:space="preserve">ие культуры </w:t>
            </w:r>
            <w:proofErr w:type="spellStart"/>
            <w:r w:rsidR="00E40A8B">
              <w:rPr>
                <w:sz w:val="28"/>
                <w:szCs w:val="28"/>
              </w:rPr>
              <w:t>Сюмсинского</w:t>
            </w:r>
            <w:proofErr w:type="spellEnd"/>
            <w:r w:rsidR="00E40A8B">
              <w:rPr>
                <w:sz w:val="28"/>
                <w:szCs w:val="28"/>
              </w:rPr>
              <w:t xml:space="preserve"> района «</w:t>
            </w:r>
            <w:r w:rsidRPr="002549DC">
              <w:rPr>
                <w:sz w:val="28"/>
                <w:szCs w:val="28"/>
              </w:rPr>
              <w:t>Централизованная библиотечная система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28,3</w:t>
            </w:r>
          </w:p>
        </w:tc>
      </w:tr>
      <w:tr w:rsidR="002549DC" w:rsidRPr="002549DC" w:rsidTr="00E40A8B">
        <w:tc>
          <w:tcPr>
            <w:tcW w:w="1951" w:type="dxa"/>
            <w:vMerge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Итого по культуре</w:t>
            </w:r>
          </w:p>
        </w:tc>
        <w:tc>
          <w:tcPr>
            <w:tcW w:w="1286" w:type="dxa"/>
          </w:tcPr>
          <w:p w:rsidR="002549DC" w:rsidRPr="002549DC" w:rsidRDefault="002549DC" w:rsidP="00B56628">
            <w:pPr>
              <w:jc w:val="center"/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108,5</w:t>
            </w:r>
          </w:p>
        </w:tc>
      </w:tr>
      <w:tr w:rsidR="002549DC" w:rsidRPr="002549DC" w:rsidTr="00E40A8B">
        <w:tc>
          <w:tcPr>
            <w:tcW w:w="1951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0E02" w:rsidRPr="002549DC" w:rsidRDefault="002549DC" w:rsidP="00BA492C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Муниципальное казенное</w:t>
            </w:r>
            <w:r w:rsidR="00E40A8B">
              <w:rPr>
                <w:sz w:val="28"/>
                <w:szCs w:val="28"/>
              </w:rPr>
              <w:t xml:space="preserve"> учреждение </w:t>
            </w:r>
            <w:proofErr w:type="spellStart"/>
            <w:r w:rsidR="00E40A8B">
              <w:rPr>
                <w:sz w:val="28"/>
                <w:szCs w:val="28"/>
              </w:rPr>
              <w:t>Сюмсинского</w:t>
            </w:r>
            <w:proofErr w:type="spellEnd"/>
            <w:r w:rsidR="00E40A8B">
              <w:rPr>
                <w:sz w:val="28"/>
                <w:szCs w:val="28"/>
              </w:rPr>
              <w:t xml:space="preserve"> района «Молодежный  центр  «</w:t>
            </w:r>
            <w:r w:rsidRPr="002549DC">
              <w:rPr>
                <w:sz w:val="28"/>
                <w:szCs w:val="28"/>
              </w:rPr>
              <w:t>Светлана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280A62" w:rsidP="00B5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549DC" w:rsidRPr="002549DC">
              <w:rPr>
                <w:sz w:val="28"/>
                <w:szCs w:val="28"/>
              </w:rPr>
              <w:t>,5</w:t>
            </w:r>
          </w:p>
        </w:tc>
      </w:tr>
    </w:tbl>
    <w:p w:rsidR="00880E94" w:rsidRDefault="00880E94" w:rsidP="00B56628">
      <w:pPr>
        <w:jc w:val="center"/>
        <w:rPr>
          <w:sz w:val="28"/>
          <w:szCs w:val="28"/>
        </w:rPr>
        <w:sectPr w:rsidR="00880E94" w:rsidSect="00880E94">
          <w:headerReference w:type="default" r:id="rId16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p w:rsidR="00880E94" w:rsidRDefault="00880E94" w:rsidP="00B56628">
      <w:pPr>
        <w:jc w:val="center"/>
        <w:rPr>
          <w:sz w:val="28"/>
          <w:szCs w:val="28"/>
        </w:rPr>
      </w:pPr>
    </w:p>
    <w:p w:rsidR="00BA492C" w:rsidRDefault="00BA492C" w:rsidP="00B56628">
      <w:pPr>
        <w:jc w:val="center"/>
        <w:rPr>
          <w:sz w:val="28"/>
          <w:szCs w:val="28"/>
        </w:rPr>
      </w:pPr>
    </w:p>
    <w:p w:rsidR="00BA492C" w:rsidRDefault="00BA492C" w:rsidP="00B56628">
      <w:pPr>
        <w:jc w:val="center"/>
        <w:rPr>
          <w:sz w:val="28"/>
          <w:szCs w:val="28"/>
        </w:rPr>
        <w:sectPr w:rsidR="00BA492C" w:rsidSect="00880E94">
          <w:headerReference w:type="default" r:id="rId17"/>
          <w:type w:val="continuous"/>
          <w:pgSz w:w="11906" w:h="16838"/>
          <w:pgMar w:top="1134" w:right="851" w:bottom="851" w:left="1079" w:header="709" w:footer="709" w:gutter="0"/>
          <w:cols w:space="708"/>
          <w:docGrid w:linePitch="360"/>
        </w:sectPr>
      </w:pPr>
    </w:p>
    <w:tbl>
      <w:tblPr>
        <w:tblStyle w:val="a3"/>
        <w:tblW w:w="10555" w:type="dxa"/>
        <w:tblLayout w:type="fixed"/>
        <w:tblLook w:val="01E0"/>
      </w:tblPr>
      <w:tblGrid>
        <w:gridCol w:w="1951"/>
        <w:gridCol w:w="7318"/>
        <w:gridCol w:w="1286"/>
      </w:tblGrid>
      <w:tr w:rsidR="002549DC" w:rsidRPr="002549DC" w:rsidTr="00E40A8B">
        <w:tc>
          <w:tcPr>
            <w:tcW w:w="1951" w:type="dxa"/>
          </w:tcPr>
          <w:p w:rsidR="002549DC" w:rsidRPr="002549DC" w:rsidRDefault="002549DC" w:rsidP="00B566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18" w:type="dxa"/>
          </w:tcPr>
          <w:p w:rsidR="002549DC" w:rsidRPr="002549DC" w:rsidRDefault="002549DC" w:rsidP="00B56628">
            <w:pPr>
              <w:rPr>
                <w:sz w:val="28"/>
                <w:szCs w:val="28"/>
              </w:rPr>
            </w:pPr>
            <w:r w:rsidRPr="002549DC">
              <w:rPr>
                <w:sz w:val="28"/>
                <w:szCs w:val="28"/>
              </w:rPr>
              <w:t>Муни</w:t>
            </w:r>
            <w:r w:rsidR="00E40A8B">
              <w:rPr>
                <w:sz w:val="28"/>
                <w:szCs w:val="28"/>
              </w:rPr>
              <w:t>ципальное бюджетное учреждение «</w:t>
            </w:r>
            <w:r w:rsidRPr="002549DC">
              <w:rPr>
                <w:sz w:val="28"/>
                <w:szCs w:val="28"/>
              </w:rPr>
              <w:t xml:space="preserve">Центр по комплексному обслуживанию органов местного самоуправления и муниципальных учреждений </w:t>
            </w:r>
            <w:proofErr w:type="spellStart"/>
            <w:r w:rsidRPr="002549DC">
              <w:rPr>
                <w:sz w:val="28"/>
                <w:szCs w:val="28"/>
              </w:rPr>
              <w:t>Сюмсинского</w:t>
            </w:r>
            <w:proofErr w:type="spellEnd"/>
            <w:r w:rsidRPr="002549DC">
              <w:rPr>
                <w:sz w:val="28"/>
                <w:szCs w:val="28"/>
              </w:rPr>
              <w:t xml:space="preserve"> района</w:t>
            </w:r>
            <w:r w:rsidR="00E40A8B">
              <w:rPr>
                <w:sz w:val="28"/>
                <w:szCs w:val="28"/>
              </w:rPr>
              <w:t>»</w:t>
            </w:r>
          </w:p>
        </w:tc>
        <w:tc>
          <w:tcPr>
            <w:tcW w:w="1286" w:type="dxa"/>
          </w:tcPr>
          <w:p w:rsidR="002549DC" w:rsidRPr="002549DC" w:rsidRDefault="00BC311F" w:rsidP="00B566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76,67</w:t>
            </w:r>
          </w:p>
        </w:tc>
      </w:tr>
      <w:tr w:rsidR="002549DC" w:rsidRPr="002549DC" w:rsidTr="00880E94">
        <w:trPr>
          <w:trHeight w:val="1364"/>
        </w:trPr>
        <w:tc>
          <w:tcPr>
            <w:tcW w:w="9269" w:type="dxa"/>
            <w:gridSpan w:val="2"/>
          </w:tcPr>
          <w:p w:rsidR="002549DC" w:rsidRPr="002549DC" w:rsidRDefault="002549DC" w:rsidP="00B56628">
            <w:pPr>
              <w:rPr>
                <w:b/>
                <w:sz w:val="28"/>
                <w:szCs w:val="28"/>
              </w:rPr>
            </w:pPr>
            <w:r w:rsidRPr="002549DC">
              <w:rPr>
                <w:b/>
                <w:sz w:val="28"/>
                <w:szCs w:val="28"/>
              </w:rPr>
              <w:t>Всего по муниципальному образованию «</w:t>
            </w:r>
            <w:proofErr w:type="spellStart"/>
            <w:r w:rsidRPr="002549DC">
              <w:rPr>
                <w:b/>
                <w:sz w:val="28"/>
                <w:szCs w:val="28"/>
              </w:rPr>
              <w:t>Сюмсинский</w:t>
            </w:r>
            <w:proofErr w:type="spellEnd"/>
            <w:r w:rsidRPr="002549DC">
              <w:rPr>
                <w:b/>
                <w:sz w:val="28"/>
                <w:szCs w:val="28"/>
              </w:rPr>
              <w:t xml:space="preserve"> район»</w:t>
            </w:r>
          </w:p>
        </w:tc>
        <w:tc>
          <w:tcPr>
            <w:tcW w:w="1286" w:type="dxa"/>
          </w:tcPr>
          <w:p w:rsidR="002549DC" w:rsidRPr="002549DC" w:rsidRDefault="000C34F2" w:rsidP="00880E94">
            <w:pPr>
              <w:ind w:left="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1042,9</w:t>
            </w:r>
          </w:p>
        </w:tc>
      </w:tr>
    </w:tbl>
    <w:p w:rsidR="00E40A8B" w:rsidRDefault="00E40A8B" w:rsidP="00E40A8B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E40A8B" w:rsidRPr="002549DC" w:rsidRDefault="00E40A8B" w:rsidP="00E40A8B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</w:t>
      </w:r>
    </w:p>
    <w:p w:rsidR="002549DC" w:rsidRPr="002549DC" w:rsidRDefault="002549DC" w:rsidP="002549DC">
      <w:pPr>
        <w:jc w:val="center"/>
        <w:rPr>
          <w:sz w:val="28"/>
          <w:szCs w:val="28"/>
        </w:rPr>
      </w:pPr>
    </w:p>
    <w:p w:rsidR="002549DC" w:rsidRPr="002549DC" w:rsidRDefault="002549DC" w:rsidP="002549DC">
      <w:pPr>
        <w:spacing w:before="0"/>
        <w:ind w:firstLine="709"/>
        <w:rPr>
          <w:sz w:val="28"/>
          <w:szCs w:val="28"/>
        </w:rPr>
      </w:pPr>
    </w:p>
    <w:sectPr w:rsidR="002549DC" w:rsidRPr="002549DC" w:rsidSect="00880E94">
      <w:type w:val="continuous"/>
      <w:pgSz w:w="11906" w:h="16838"/>
      <w:pgMar w:top="1134" w:right="851" w:bottom="851" w:left="107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028" w:rsidRDefault="000A5028">
      <w:r>
        <w:separator/>
      </w:r>
    </w:p>
  </w:endnote>
  <w:endnote w:type="continuationSeparator" w:id="0">
    <w:p w:rsidR="000A5028" w:rsidRDefault="000A5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028" w:rsidRDefault="000A5028">
      <w:r>
        <w:separator/>
      </w:r>
    </w:p>
  </w:footnote>
  <w:footnote w:type="continuationSeparator" w:id="0">
    <w:p w:rsidR="000A5028" w:rsidRDefault="000A50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F5F" w:rsidRPr="002E0B1D" w:rsidRDefault="00AB1F5F" w:rsidP="002E0B1D">
    <w:pPr>
      <w:pStyle w:val="af0"/>
      <w:jc w:val="center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B" w:rsidRPr="002E0B1D" w:rsidRDefault="00E40A8B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B" w:rsidRPr="002E0B1D" w:rsidRDefault="00E40A8B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0A8B" w:rsidRPr="002E0B1D" w:rsidRDefault="00E40A8B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E02" w:rsidRPr="002E0B1D" w:rsidRDefault="00BA492C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3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E94" w:rsidRPr="002E0B1D" w:rsidRDefault="00880E94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C" w:rsidRPr="002E0B1D" w:rsidRDefault="00BA492C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C" w:rsidRPr="002E0B1D" w:rsidRDefault="00BA492C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4</w: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92C" w:rsidRPr="002E0B1D" w:rsidRDefault="00BA492C" w:rsidP="002E0B1D">
    <w:pPr>
      <w:pStyle w:val="af0"/>
      <w:jc w:val="center"/>
      <w:rPr>
        <w:sz w:val="28"/>
        <w:szCs w:val="28"/>
      </w:rPr>
    </w:pPr>
    <w:r>
      <w:rPr>
        <w:sz w:val="28"/>
        <w:szCs w:val="28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6906366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eastAsia="StarSymbol"/>
        <w:sz w:val="18"/>
        <w:szCs w:val="18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</w:abstractNum>
  <w:abstractNum w:abstractNumId="4">
    <w:nsid w:val="06E53EAF"/>
    <w:multiLevelType w:val="hybridMultilevel"/>
    <w:tmpl w:val="1FE4B898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0B5913ED"/>
    <w:multiLevelType w:val="hybridMultilevel"/>
    <w:tmpl w:val="A35A38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370A6"/>
    <w:multiLevelType w:val="hybridMultilevel"/>
    <w:tmpl w:val="F9F6D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37605D"/>
    <w:multiLevelType w:val="hybridMultilevel"/>
    <w:tmpl w:val="9D3CA012"/>
    <w:lvl w:ilvl="0" w:tplc="93CEADBC">
      <w:start w:val="7"/>
      <w:numFmt w:val="decimal"/>
      <w:lvlText w:val="%1."/>
      <w:lvlJc w:val="left"/>
      <w:pPr>
        <w:ind w:left="12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342CFF"/>
    <w:multiLevelType w:val="hybridMultilevel"/>
    <w:tmpl w:val="F2C8A6B8"/>
    <w:lvl w:ilvl="0" w:tplc="09BA94FE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C618F"/>
    <w:multiLevelType w:val="hybridMultilevel"/>
    <w:tmpl w:val="84924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53445"/>
    <w:multiLevelType w:val="hybridMultilevel"/>
    <w:tmpl w:val="FCC4B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38350078"/>
    <w:multiLevelType w:val="hybridMultilevel"/>
    <w:tmpl w:val="84924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24ED"/>
    <w:multiLevelType w:val="hybridMultilevel"/>
    <w:tmpl w:val="84924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BB1CC7"/>
    <w:multiLevelType w:val="hybridMultilevel"/>
    <w:tmpl w:val="84924932"/>
    <w:lvl w:ilvl="0" w:tplc="04190011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5">
    <w:nsid w:val="4AE33B63"/>
    <w:multiLevelType w:val="hybridMultilevel"/>
    <w:tmpl w:val="F2C8A6B8"/>
    <w:lvl w:ilvl="0" w:tplc="09BA94FE">
      <w:start w:val="1"/>
      <w:numFmt w:val="decimal"/>
      <w:lvlText w:val="%1)"/>
      <w:lvlJc w:val="left"/>
      <w:pPr>
        <w:ind w:left="5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292C73"/>
    <w:multiLevelType w:val="hybridMultilevel"/>
    <w:tmpl w:val="A0BCE332"/>
    <w:lvl w:ilvl="0" w:tplc="1C429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4E8182F"/>
    <w:multiLevelType w:val="hybridMultilevel"/>
    <w:tmpl w:val="E480C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2D460C"/>
    <w:multiLevelType w:val="hybridMultilevel"/>
    <w:tmpl w:val="E5C2F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5A3A2F94"/>
    <w:multiLevelType w:val="hybridMultilevel"/>
    <w:tmpl w:val="13DAF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A54FF0"/>
    <w:multiLevelType w:val="hybridMultilevel"/>
    <w:tmpl w:val="F0D0E6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2B86A21"/>
    <w:multiLevelType w:val="hybridMultilevel"/>
    <w:tmpl w:val="7736ADE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2BE53ED"/>
    <w:multiLevelType w:val="hybridMultilevel"/>
    <w:tmpl w:val="3A124464"/>
    <w:lvl w:ilvl="0" w:tplc="D2385E0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5B05017"/>
    <w:multiLevelType w:val="hybridMultilevel"/>
    <w:tmpl w:val="8C82BEA8"/>
    <w:lvl w:ilvl="0" w:tplc="ED906874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7310431"/>
    <w:multiLevelType w:val="hybridMultilevel"/>
    <w:tmpl w:val="A3A6C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CC4FC4"/>
    <w:multiLevelType w:val="hybridMultilevel"/>
    <w:tmpl w:val="C06EE25A"/>
    <w:lvl w:ilvl="0" w:tplc="67F6C85A">
      <w:start w:val="7"/>
      <w:numFmt w:val="decimal"/>
      <w:lvlText w:val="%1."/>
      <w:lvlJc w:val="left"/>
      <w:pPr>
        <w:ind w:left="196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689" w:hanging="360"/>
      </w:pPr>
    </w:lvl>
    <w:lvl w:ilvl="2" w:tplc="0419001B">
      <w:start w:val="1"/>
      <w:numFmt w:val="lowerRoman"/>
      <w:lvlText w:val="%3."/>
      <w:lvlJc w:val="right"/>
      <w:pPr>
        <w:ind w:left="3409" w:hanging="180"/>
      </w:pPr>
    </w:lvl>
    <w:lvl w:ilvl="3" w:tplc="0419000F">
      <w:start w:val="1"/>
      <w:numFmt w:val="decimal"/>
      <w:lvlText w:val="%4."/>
      <w:lvlJc w:val="left"/>
      <w:pPr>
        <w:ind w:left="4129" w:hanging="360"/>
      </w:pPr>
    </w:lvl>
    <w:lvl w:ilvl="4" w:tplc="04190019">
      <w:start w:val="1"/>
      <w:numFmt w:val="lowerLetter"/>
      <w:lvlText w:val="%5."/>
      <w:lvlJc w:val="left"/>
      <w:pPr>
        <w:ind w:left="4849" w:hanging="360"/>
      </w:pPr>
    </w:lvl>
    <w:lvl w:ilvl="5" w:tplc="0419001B">
      <w:start w:val="1"/>
      <w:numFmt w:val="lowerRoman"/>
      <w:lvlText w:val="%6."/>
      <w:lvlJc w:val="right"/>
      <w:pPr>
        <w:ind w:left="5569" w:hanging="180"/>
      </w:pPr>
    </w:lvl>
    <w:lvl w:ilvl="6" w:tplc="0419000F">
      <w:start w:val="1"/>
      <w:numFmt w:val="decimal"/>
      <w:lvlText w:val="%7."/>
      <w:lvlJc w:val="left"/>
      <w:pPr>
        <w:ind w:left="6289" w:hanging="360"/>
      </w:pPr>
    </w:lvl>
    <w:lvl w:ilvl="7" w:tplc="04190019">
      <w:start w:val="1"/>
      <w:numFmt w:val="lowerLetter"/>
      <w:lvlText w:val="%8."/>
      <w:lvlJc w:val="left"/>
      <w:pPr>
        <w:ind w:left="7009" w:hanging="360"/>
      </w:pPr>
    </w:lvl>
    <w:lvl w:ilvl="8" w:tplc="0419001B">
      <w:start w:val="1"/>
      <w:numFmt w:val="lowerRoman"/>
      <w:lvlText w:val="%9."/>
      <w:lvlJc w:val="right"/>
      <w:pPr>
        <w:ind w:left="7729" w:hanging="180"/>
      </w:pPr>
    </w:lvl>
  </w:abstractNum>
  <w:abstractNum w:abstractNumId="26">
    <w:nsid w:val="6BCA6C52"/>
    <w:multiLevelType w:val="hybridMultilevel"/>
    <w:tmpl w:val="B49C63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E4D37"/>
    <w:multiLevelType w:val="hybridMultilevel"/>
    <w:tmpl w:val="F1E22CB6"/>
    <w:lvl w:ilvl="0" w:tplc="7414A15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265696F"/>
    <w:multiLevelType w:val="hybridMultilevel"/>
    <w:tmpl w:val="3982ACA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2"/>
  </w:num>
  <w:num w:numId="8">
    <w:abstractNumId w:val="16"/>
  </w:num>
  <w:num w:numId="9">
    <w:abstractNumId w:val="1"/>
  </w:num>
  <w:num w:numId="10">
    <w:abstractNumId w:val="15"/>
  </w:num>
  <w:num w:numId="11">
    <w:abstractNumId w:val="14"/>
  </w:num>
  <w:num w:numId="12">
    <w:abstractNumId w:val="8"/>
  </w:num>
  <w:num w:numId="13">
    <w:abstractNumId w:val="5"/>
  </w:num>
  <w:num w:numId="14">
    <w:abstractNumId w:val="26"/>
  </w:num>
  <w:num w:numId="15">
    <w:abstractNumId w:val="24"/>
  </w:num>
  <w:num w:numId="16">
    <w:abstractNumId w:val="18"/>
  </w:num>
  <w:num w:numId="17">
    <w:abstractNumId w:val="22"/>
  </w:num>
  <w:num w:numId="18">
    <w:abstractNumId w:val="9"/>
  </w:num>
  <w:num w:numId="19">
    <w:abstractNumId w:val="13"/>
  </w:num>
  <w:num w:numId="20">
    <w:abstractNumId w:val="23"/>
  </w:num>
  <w:num w:numId="21">
    <w:abstractNumId w:val="25"/>
  </w:num>
  <w:num w:numId="22">
    <w:abstractNumId w:val="7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4"/>
  </w:num>
  <w:num w:numId="26">
    <w:abstractNumId w:val="12"/>
  </w:num>
  <w:num w:numId="27">
    <w:abstractNumId w:val="27"/>
  </w:num>
  <w:num w:numId="28">
    <w:abstractNumId w:val="6"/>
  </w:num>
  <w:num w:numId="29">
    <w:abstractNumId w:val="17"/>
  </w:num>
  <w:num w:numId="30">
    <w:abstractNumId w:val="19"/>
  </w:num>
  <w:num w:numId="31">
    <w:abstractNumId w:val="10"/>
  </w:num>
  <w:num w:numId="32">
    <w:abstractNumId w:val="20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E6FCA"/>
    <w:rsid w:val="000019C9"/>
    <w:rsid w:val="00006C32"/>
    <w:rsid w:val="000122FE"/>
    <w:rsid w:val="00012D43"/>
    <w:rsid w:val="00013BDB"/>
    <w:rsid w:val="000205EA"/>
    <w:rsid w:val="00022E46"/>
    <w:rsid w:val="00030ACD"/>
    <w:rsid w:val="00034FA0"/>
    <w:rsid w:val="00040119"/>
    <w:rsid w:val="000416D0"/>
    <w:rsid w:val="000459E4"/>
    <w:rsid w:val="0005356D"/>
    <w:rsid w:val="000603EC"/>
    <w:rsid w:val="000626D7"/>
    <w:rsid w:val="0006731A"/>
    <w:rsid w:val="0007009A"/>
    <w:rsid w:val="000708E3"/>
    <w:rsid w:val="000712B6"/>
    <w:rsid w:val="00080456"/>
    <w:rsid w:val="00080B94"/>
    <w:rsid w:val="00095579"/>
    <w:rsid w:val="000A04E5"/>
    <w:rsid w:val="000A5028"/>
    <w:rsid w:val="000B1183"/>
    <w:rsid w:val="000C34F2"/>
    <w:rsid w:val="000D5C60"/>
    <w:rsid w:val="000E029E"/>
    <w:rsid w:val="000E1A45"/>
    <w:rsid w:val="000E3A95"/>
    <w:rsid w:val="000E5AA1"/>
    <w:rsid w:val="000F0177"/>
    <w:rsid w:val="000F24F0"/>
    <w:rsid w:val="000F6EA9"/>
    <w:rsid w:val="000F72B0"/>
    <w:rsid w:val="00102EB5"/>
    <w:rsid w:val="0011580A"/>
    <w:rsid w:val="00115E7B"/>
    <w:rsid w:val="001173D9"/>
    <w:rsid w:val="00120772"/>
    <w:rsid w:val="001270CE"/>
    <w:rsid w:val="001423EC"/>
    <w:rsid w:val="0015087A"/>
    <w:rsid w:val="00152D44"/>
    <w:rsid w:val="00162BB0"/>
    <w:rsid w:val="00164038"/>
    <w:rsid w:val="00173AFB"/>
    <w:rsid w:val="00176FD0"/>
    <w:rsid w:val="0018011A"/>
    <w:rsid w:val="00185E64"/>
    <w:rsid w:val="00187EB2"/>
    <w:rsid w:val="001A36ED"/>
    <w:rsid w:val="001A5C84"/>
    <w:rsid w:val="001B1A69"/>
    <w:rsid w:val="001B28A6"/>
    <w:rsid w:val="001B67FC"/>
    <w:rsid w:val="001D1D78"/>
    <w:rsid w:val="001D6F3A"/>
    <w:rsid w:val="001E2331"/>
    <w:rsid w:val="001F6F4D"/>
    <w:rsid w:val="0020201C"/>
    <w:rsid w:val="002106C0"/>
    <w:rsid w:val="0021638A"/>
    <w:rsid w:val="002304A6"/>
    <w:rsid w:val="00236B43"/>
    <w:rsid w:val="00250E02"/>
    <w:rsid w:val="00252209"/>
    <w:rsid w:val="002549DC"/>
    <w:rsid w:val="00261D0E"/>
    <w:rsid w:val="0026678C"/>
    <w:rsid w:val="00280A62"/>
    <w:rsid w:val="00281581"/>
    <w:rsid w:val="00284F7D"/>
    <w:rsid w:val="002966AD"/>
    <w:rsid w:val="00297C4F"/>
    <w:rsid w:val="002C1AAC"/>
    <w:rsid w:val="002C7570"/>
    <w:rsid w:val="002D2F91"/>
    <w:rsid w:val="002E0B1D"/>
    <w:rsid w:val="002E1E12"/>
    <w:rsid w:val="002E354E"/>
    <w:rsid w:val="002E71A1"/>
    <w:rsid w:val="002F2D53"/>
    <w:rsid w:val="002F4734"/>
    <w:rsid w:val="00300D33"/>
    <w:rsid w:val="00310FFC"/>
    <w:rsid w:val="003174EE"/>
    <w:rsid w:val="00317E2D"/>
    <w:rsid w:val="00321AEF"/>
    <w:rsid w:val="0032444C"/>
    <w:rsid w:val="003316F7"/>
    <w:rsid w:val="00334172"/>
    <w:rsid w:val="00336976"/>
    <w:rsid w:val="00344404"/>
    <w:rsid w:val="0034709B"/>
    <w:rsid w:val="003522DF"/>
    <w:rsid w:val="003545F8"/>
    <w:rsid w:val="00363E5E"/>
    <w:rsid w:val="00371A0A"/>
    <w:rsid w:val="00376719"/>
    <w:rsid w:val="0038013E"/>
    <w:rsid w:val="00387BAD"/>
    <w:rsid w:val="0039465B"/>
    <w:rsid w:val="003A0DF2"/>
    <w:rsid w:val="003A15A1"/>
    <w:rsid w:val="003B38AD"/>
    <w:rsid w:val="003B3A09"/>
    <w:rsid w:val="003B6057"/>
    <w:rsid w:val="003D3100"/>
    <w:rsid w:val="003D5C3F"/>
    <w:rsid w:val="003D6768"/>
    <w:rsid w:val="003D78BE"/>
    <w:rsid w:val="003E05B7"/>
    <w:rsid w:val="003E40C3"/>
    <w:rsid w:val="003E6472"/>
    <w:rsid w:val="003F3671"/>
    <w:rsid w:val="003F4CDE"/>
    <w:rsid w:val="003F6BE5"/>
    <w:rsid w:val="00401418"/>
    <w:rsid w:val="004029B7"/>
    <w:rsid w:val="00422363"/>
    <w:rsid w:val="00423273"/>
    <w:rsid w:val="00425507"/>
    <w:rsid w:val="00432109"/>
    <w:rsid w:val="00446208"/>
    <w:rsid w:val="00452DAF"/>
    <w:rsid w:val="00457101"/>
    <w:rsid w:val="004609AB"/>
    <w:rsid w:val="00461DFF"/>
    <w:rsid w:val="00467C3D"/>
    <w:rsid w:val="0047038F"/>
    <w:rsid w:val="00475B95"/>
    <w:rsid w:val="004A01CE"/>
    <w:rsid w:val="004A2015"/>
    <w:rsid w:val="004A539F"/>
    <w:rsid w:val="004B0BE6"/>
    <w:rsid w:val="004B2F94"/>
    <w:rsid w:val="004B3B88"/>
    <w:rsid w:val="004B5B94"/>
    <w:rsid w:val="004B7B9C"/>
    <w:rsid w:val="004D0B49"/>
    <w:rsid w:val="004E28BD"/>
    <w:rsid w:val="004E7719"/>
    <w:rsid w:val="00500533"/>
    <w:rsid w:val="0050267F"/>
    <w:rsid w:val="0050752E"/>
    <w:rsid w:val="00513518"/>
    <w:rsid w:val="00514764"/>
    <w:rsid w:val="00527D5C"/>
    <w:rsid w:val="005331C0"/>
    <w:rsid w:val="005376EE"/>
    <w:rsid w:val="00553F32"/>
    <w:rsid w:val="00556050"/>
    <w:rsid w:val="0056377F"/>
    <w:rsid w:val="0056453A"/>
    <w:rsid w:val="00564583"/>
    <w:rsid w:val="00572C44"/>
    <w:rsid w:val="00585D53"/>
    <w:rsid w:val="00586BEE"/>
    <w:rsid w:val="005970AF"/>
    <w:rsid w:val="005A08BB"/>
    <w:rsid w:val="005A0D34"/>
    <w:rsid w:val="005A2B17"/>
    <w:rsid w:val="005B0B34"/>
    <w:rsid w:val="005C4CB0"/>
    <w:rsid w:val="005D12FA"/>
    <w:rsid w:val="005D4F02"/>
    <w:rsid w:val="005D7971"/>
    <w:rsid w:val="005E48D2"/>
    <w:rsid w:val="005E696B"/>
    <w:rsid w:val="005E6E4B"/>
    <w:rsid w:val="005E777D"/>
    <w:rsid w:val="005F5FE5"/>
    <w:rsid w:val="00602A29"/>
    <w:rsid w:val="0060361D"/>
    <w:rsid w:val="0060365C"/>
    <w:rsid w:val="006105B9"/>
    <w:rsid w:val="00621DB3"/>
    <w:rsid w:val="00625102"/>
    <w:rsid w:val="00626AC8"/>
    <w:rsid w:val="00637619"/>
    <w:rsid w:val="006421D9"/>
    <w:rsid w:val="00662355"/>
    <w:rsid w:val="00665937"/>
    <w:rsid w:val="00672F6E"/>
    <w:rsid w:val="00672F9E"/>
    <w:rsid w:val="00675A8D"/>
    <w:rsid w:val="00696138"/>
    <w:rsid w:val="006A126F"/>
    <w:rsid w:val="006A1853"/>
    <w:rsid w:val="006A1A83"/>
    <w:rsid w:val="006A30AE"/>
    <w:rsid w:val="006B1F5C"/>
    <w:rsid w:val="006B6AAB"/>
    <w:rsid w:val="006C1253"/>
    <w:rsid w:val="006C1C03"/>
    <w:rsid w:val="006C1C15"/>
    <w:rsid w:val="006C34E7"/>
    <w:rsid w:val="006C6FE8"/>
    <w:rsid w:val="006D617D"/>
    <w:rsid w:val="006E0759"/>
    <w:rsid w:val="006E17AA"/>
    <w:rsid w:val="006F0596"/>
    <w:rsid w:val="006F67D0"/>
    <w:rsid w:val="00700124"/>
    <w:rsid w:val="00700313"/>
    <w:rsid w:val="007103AB"/>
    <w:rsid w:val="00711155"/>
    <w:rsid w:val="00720402"/>
    <w:rsid w:val="0072494E"/>
    <w:rsid w:val="00732B9E"/>
    <w:rsid w:val="00742DBA"/>
    <w:rsid w:val="00743E4F"/>
    <w:rsid w:val="007457F3"/>
    <w:rsid w:val="00746A34"/>
    <w:rsid w:val="00753B6D"/>
    <w:rsid w:val="00761B9E"/>
    <w:rsid w:val="00763589"/>
    <w:rsid w:val="007638A9"/>
    <w:rsid w:val="00763C1F"/>
    <w:rsid w:val="00775312"/>
    <w:rsid w:val="00777584"/>
    <w:rsid w:val="007777C3"/>
    <w:rsid w:val="007872C7"/>
    <w:rsid w:val="00792E9D"/>
    <w:rsid w:val="007930FA"/>
    <w:rsid w:val="00793D7F"/>
    <w:rsid w:val="0079463D"/>
    <w:rsid w:val="00794680"/>
    <w:rsid w:val="007965E8"/>
    <w:rsid w:val="007A5BE4"/>
    <w:rsid w:val="007A67DB"/>
    <w:rsid w:val="007B4A26"/>
    <w:rsid w:val="007B6DBF"/>
    <w:rsid w:val="007D0C81"/>
    <w:rsid w:val="007D1444"/>
    <w:rsid w:val="007E143D"/>
    <w:rsid w:val="007E26B1"/>
    <w:rsid w:val="007E2B09"/>
    <w:rsid w:val="007E2EDE"/>
    <w:rsid w:val="007E5506"/>
    <w:rsid w:val="007F123E"/>
    <w:rsid w:val="007F1DB7"/>
    <w:rsid w:val="007F3786"/>
    <w:rsid w:val="00803E54"/>
    <w:rsid w:val="00805AAB"/>
    <w:rsid w:val="008062A2"/>
    <w:rsid w:val="00806A41"/>
    <w:rsid w:val="0081222B"/>
    <w:rsid w:val="00814BE3"/>
    <w:rsid w:val="00821897"/>
    <w:rsid w:val="00826C64"/>
    <w:rsid w:val="0082719A"/>
    <w:rsid w:val="00831520"/>
    <w:rsid w:val="00836758"/>
    <w:rsid w:val="008375D5"/>
    <w:rsid w:val="008443B3"/>
    <w:rsid w:val="00847E83"/>
    <w:rsid w:val="00852FCE"/>
    <w:rsid w:val="00867741"/>
    <w:rsid w:val="00871F9A"/>
    <w:rsid w:val="008802E6"/>
    <w:rsid w:val="00880E94"/>
    <w:rsid w:val="008852CF"/>
    <w:rsid w:val="00894A1A"/>
    <w:rsid w:val="008A4973"/>
    <w:rsid w:val="008A7AE2"/>
    <w:rsid w:val="008B316C"/>
    <w:rsid w:val="008B3BAA"/>
    <w:rsid w:val="008B3D4E"/>
    <w:rsid w:val="008B6705"/>
    <w:rsid w:val="008B7401"/>
    <w:rsid w:val="008B7E89"/>
    <w:rsid w:val="008C091C"/>
    <w:rsid w:val="008C2A0F"/>
    <w:rsid w:val="008C66EB"/>
    <w:rsid w:val="008C6F45"/>
    <w:rsid w:val="008D3B82"/>
    <w:rsid w:val="008D655E"/>
    <w:rsid w:val="008D7B5A"/>
    <w:rsid w:val="008E768A"/>
    <w:rsid w:val="008F2E4F"/>
    <w:rsid w:val="009016C2"/>
    <w:rsid w:val="0090760D"/>
    <w:rsid w:val="00921DC1"/>
    <w:rsid w:val="0092321C"/>
    <w:rsid w:val="00936584"/>
    <w:rsid w:val="00946368"/>
    <w:rsid w:val="009515AE"/>
    <w:rsid w:val="00955B68"/>
    <w:rsid w:val="00971D2F"/>
    <w:rsid w:val="00973379"/>
    <w:rsid w:val="00993606"/>
    <w:rsid w:val="00993C33"/>
    <w:rsid w:val="00995D1E"/>
    <w:rsid w:val="009A0E15"/>
    <w:rsid w:val="009A6A71"/>
    <w:rsid w:val="009B0AF4"/>
    <w:rsid w:val="009B65CF"/>
    <w:rsid w:val="009C230B"/>
    <w:rsid w:val="009C4176"/>
    <w:rsid w:val="009C5DCC"/>
    <w:rsid w:val="009D1F0F"/>
    <w:rsid w:val="00A1150B"/>
    <w:rsid w:val="00A11D13"/>
    <w:rsid w:val="00A120F7"/>
    <w:rsid w:val="00A22936"/>
    <w:rsid w:val="00A231AE"/>
    <w:rsid w:val="00A32534"/>
    <w:rsid w:val="00A34C76"/>
    <w:rsid w:val="00A35982"/>
    <w:rsid w:val="00A36C0B"/>
    <w:rsid w:val="00A40409"/>
    <w:rsid w:val="00A52FB9"/>
    <w:rsid w:val="00A65090"/>
    <w:rsid w:val="00A653CE"/>
    <w:rsid w:val="00A677BD"/>
    <w:rsid w:val="00A762D3"/>
    <w:rsid w:val="00A80621"/>
    <w:rsid w:val="00A93016"/>
    <w:rsid w:val="00A934EC"/>
    <w:rsid w:val="00A93DE7"/>
    <w:rsid w:val="00AB0700"/>
    <w:rsid w:val="00AB1F5F"/>
    <w:rsid w:val="00AB57A3"/>
    <w:rsid w:val="00AB635F"/>
    <w:rsid w:val="00AC09A0"/>
    <w:rsid w:val="00AC335E"/>
    <w:rsid w:val="00AC4A9D"/>
    <w:rsid w:val="00AC756E"/>
    <w:rsid w:val="00AD0BBD"/>
    <w:rsid w:val="00AD117E"/>
    <w:rsid w:val="00AD6E70"/>
    <w:rsid w:val="00AE3CF1"/>
    <w:rsid w:val="00AE6FCA"/>
    <w:rsid w:val="00AF087E"/>
    <w:rsid w:val="00AF668F"/>
    <w:rsid w:val="00AF7375"/>
    <w:rsid w:val="00B12DD5"/>
    <w:rsid w:val="00B13E26"/>
    <w:rsid w:val="00B15DD5"/>
    <w:rsid w:val="00B217E6"/>
    <w:rsid w:val="00B222AB"/>
    <w:rsid w:val="00B23733"/>
    <w:rsid w:val="00B259A7"/>
    <w:rsid w:val="00B32DA9"/>
    <w:rsid w:val="00B456F6"/>
    <w:rsid w:val="00B4581B"/>
    <w:rsid w:val="00B62353"/>
    <w:rsid w:val="00BA0A11"/>
    <w:rsid w:val="00BA492C"/>
    <w:rsid w:val="00BB2A4C"/>
    <w:rsid w:val="00BB3647"/>
    <w:rsid w:val="00BB49A2"/>
    <w:rsid w:val="00BC311F"/>
    <w:rsid w:val="00BD350C"/>
    <w:rsid w:val="00BD50C7"/>
    <w:rsid w:val="00BD54CF"/>
    <w:rsid w:val="00BE21D3"/>
    <w:rsid w:val="00BE3D5E"/>
    <w:rsid w:val="00BE730C"/>
    <w:rsid w:val="00BF13A2"/>
    <w:rsid w:val="00C03706"/>
    <w:rsid w:val="00C05B8A"/>
    <w:rsid w:val="00C124B1"/>
    <w:rsid w:val="00C12BAA"/>
    <w:rsid w:val="00C16A87"/>
    <w:rsid w:val="00C16B90"/>
    <w:rsid w:val="00C240E0"/>
    <w:rsid w:val="00C301B0"/>
    <w:rsid w:val="00C33CD8"/>
    <w:rsid w:val="00C4778D"/>
    <w:rsid w:val="00C62C4B"/>
    <w:rsid w:val="00C71041"/>
    <w:rsid w:val="00C843C1"/>
    <w:rsid w:val="00C91954"/>
    <w:rsid w:val="00C92CB5"/>
    <w:rsid w:val="00C93C90"/>
    <w:rsid w:val="00C93E8E"/>
    <w:rsid w:val="00CA12D9"/>
    <w:rsid w:val="00CB3C06"/>
    <w:rsid w:val="00CB5A3B"/>
    <w:rsid w:val="00CD2041"/>
    <w:rsid w:val="00CE26C6"/>
    <w:rsid w:val="00CF1182"/>
    <w:rsid w:val="00CF5F48"/>
    <w:rsid w:val="00D02535"/>
    <w:rsid w:val="00D04EE6"/>
    <w:rsid w:val="00D07565"/>
    <w:rsid w:val="00D12553"/>
    <w:rsid w:val="00D20A6D"/>
    <w:rsid w:val="00D20DB5"/>
    <w:rsid w:val="00D230B1"/>
    <w:rsid w:val="00D23847"/>
    <w:rsid w:val="00D256B0"/>
    <w:rsid w:val="00D31F32"/>
    <w:rsid w:val="00D3726B"/>
    <w:rsid w:val="00D430DA"/>
    <w:rsid w:val="00D44E6E"/>
    <w:rsid w:val="00D6105F"/>
    <w:rsid w:val="00D61F82"/>
    <w:rsid w:val="00D65063"/>
    <w:rsid w:val="00D700F2"/>
    <w:rsid w:val="00D809E9"/>
    <w:rsid w:val="00DA0427"/>
    <w:rsid w:val="00DA2E45"/>
    <w:rsid w:val="00DA5719"/>
    <w:rsid w:val="00DB1A01"/>
    <w:rsid w:val="00DB3D93"/>
    <w:rsid w:val="00DB4523"/>
    <w:rsid w:val="00DC41C6"/>
    <w:rsid w:val="00DC58C5"/>
    <w:rsid w:val="00DC6768"/>
    <w:rsid w:val="00DC6E6A"/>
    <w:rsid w:val="00DD0CF2"/>
    <w:rsid w:val="00DD27C9"/>
    <w:rsid w:val="00DD2FD6"/>
    <w:rsid w:val="00DD30C5"/>
    <w:rsid w:val="00DE0C4A"/>
    <w:rsid w:val="00DE42AA"/>
    <w:rsid w:val="00DF078B"/>
    <w:rsid w:val="00DF16DC"/>
    <w:rsid w:val="00DF39B8"/>
    <w:rsid w:val="00DF3E28"/>
    <w:rsid w:val="00DF4C1D"/>
    <w:rsid w:val="00E04EEE"/>
    <w:rsid w:val="00E2282C"/>
    <w:rsid w:val="00E27436"/>
    <w:rsid w:val="00E34689"/>
    <w:rsid w:val="00E40A8B"/>
    <w:rsid w:val="00E43280"/>
    <w:rsid w:val="00E4335D"/>
    <w:rsid w:val="00E5758A"/>
    <w:rsid w:val="00E61EB8"/>
    <w:rsid w:val="00E63696"/>
    <w:rsid w:val="00E63AB2"/>
    <w:rsid w:val="00E704C6"/>
    <w:rsid w:val="00E815A6"/>
    <w:rsid w:val="00E94D3A"/>
    <w:rsid w:val="00E9561C"/>
    <w:rsid w:val="00E97B58"/>
    <w:rsid w:val="00EA4FF0"/>
    <w:rsid w:val="00EB24A6"/>
    <w:rsid w:val="00EB725C"/>
    <w:rsid w:val="00ED547E"/>
    <w:rsid w:val="00ED7A19"/>
    <w:rsid w:val="00EF28D9"/>
    <w:rsid w:val="00EF4AE7"/>
    <w:rsid w:val="00EF5A08"/>
    <w:rsid w:val="00F01494"/>
    <w:rsid w:val="00F074B3"/>
    <w:rsid w:val="00F10947"/>
    <w:rsid w:val="00F12CE6"/>
    <w:rsid w:val="00F13701"/>
    <w:rsid w:val="00F16D30"/>
    <w:rsid w:val="00F2230B"/>
    <w:rsid w:val="00F236ED"/>
    <w:rsid w:val="00F261FF"/>
    <w:rsid w:val="00F351E3"/>
    <w:rsid w:val="00F36DB8"/>
    <w:rsid w:val="00F402BE"/>
    <w:rsid w:val="00F461B0"/>
    <w:rsid w:val="00F46F84"/>
    <w:rsid w:val="00F50E4A"/>
    <w:rsid w:val="00F52681"/>
    <w:rsid w:val="00F55102"/>
    <w:rsid w:val="00F5594D"/>
    <w:rsid w:val="00F61E3A"/>
    <w:rsid w:val="00F64AD9"/>
    <w:rsid w:val="00F71AA2"/>
    <w:rsid w:val="00F71CF8"/>
    <w:rsid w:val="00F76345"/>
    <w:rsid w:val="00FA1049"/>
    <w:rsid w:val="00FA3DE8"/>
    <w:rsid w:val="00FA5DCC"/>
    <w:rsid w:val="00FA79D6"/>
    <w:rsid w:val="00FA7E89"/>
    <w:rsid w:val="00FB194E"/>
    <w:rsid w:val="00FB30B0"/>
    <w:rsid w:val="00FB577A"/>
    <w:rsid w:val="00FB625E"/>
    <w:rsid w:val="00FC1237"/>
    <w:rsid w:val="00FE36F7"/>
    <w:rsid w:val="00FE39CA"/>
    <w:rsid w:val="00FE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D1E"/>
    <w:pPr>
      <w:spacing w:before="24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61D"/>
    <w:pPr>
      <w:keepNext/>
      <w:spacing w:before="0"/>
      <w:jc w:val="center"/>
      <w:outlineLvl w:val="0"/>
    </w:pPr>
    <w:rPr>
      <w:rFonts w:eastAsia="Times New Roman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8011A"/>
    <w:pPr>
      <w:keepNext/>
      <w:keepLines/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61D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18011A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50267F"/>
    <w:rPr>
      <w:sz w:val="24"/>
      <w:szCs w:val="24"/>
    </w:rPr>
  </w:style>
  <w:style w:type="paragraph" w:customStyle="1" w:styleId="11">
    <w:name w:val="Абзац списка1"/>
    <w:basedOn w:val="a"/>
    <w:link w:val="ListParagraphChar"/>
    <w:uiPriority w:val="99"/>
    <w:rsid w:val="0050267F"/>
    <w:pPr>
      <w:ind w:left="720"/>
    </w:pPr>
    <w:rPr>
      <w:rFonts w:ascii="Calibri" w:hAnsi="Calibri"/>
    </w:rPr>
  </w:style>
  <w:style w:type="paragraph" w:customStyle="1" w:styleId="ConsPlusNonformat">
    <w:name w:val="ConsPlusNonformat"/>
    <w:uiPriority w:val="99"/>
    <w:rsid w:val="0050267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Без интервала1"/>
    <w:uiPriority w:val="99"/>
    <w:qFormat/>
    <w:rsid w:val="006F0596"/>
    <w:rPr>
      <w:rFonts w:ascii="Times New Roman" w:hAnsi="Times New Roman"/>
      <w:sz w:val="24"/>
      <w:szCs w:val="24"/>
    </w:rPr>
  </w:style>
  <w:style w:type="table" w:styleId="a3">
    <w:name w:val="Table Grid"/>
    <w:basedOn w:val="a1"/>
    <w:rsid w:val="005D79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uiPriority w:val="99"/>
    <w:rsid w:val="004B3B88"/>
    <w:pPr>
      <w:widowControl w:val="0"/>
      <w:autoSpaceDE w:val="0"/>
      <w:autoSpaceDN w:val="0"/>
      <w:adjustRightInd w:val="0"/>
      <w:spacing w:before="0"/>
      <w:jc w:val="both"/>
    </w:pPr>
    <w:rPr>
      <w:rFonts w:ascii="Arial" w:eastAsia="Times New Roman" w:hAnsi="Arial" w:cs="Arial"/>
    </w:rPr>
  </w:style>
  <w:style w:type="character" w:customStyle="1" w:styleId="a5">
    <w:name w:val="Основной текст_"/>
    <w:link w:val="13"/>
    <w:uiPriority w:val="99"/>
    <w:locked/>
    <w:rsid w:val="0038013E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5"/>
    <w:uiPriority w:val="99"/>
    <w:rsid w:val="0038013E"/>
    <w:pPr>
      <w:widowControl w:val="0"/>
      <w:shd w:val="clear" w:color="auto" w:fill="FFFFFF"/>
      <w:spacing w:before="0" w:after="60" w:line="240" w:lineRule="atLeast"/>
      <w:jc w:val="both"/>
    </w:pPr>
    <w:rPr>
      <w:rFonts w:ascii="Calibri" w:hAnsi="Calibri"/>
      <w:sz w:val="27"/>
      <w:szCs w:val="27"/>
    </w:rPr>
  </w:style>
  <w:style w:type="paragraph" w:styleId="a6">
    <w:name w:val="Body Text"/>
    <w:basedOn w:val="a"/>
    <w:link w:val="a7"/>
    <w:uiPriority w:val="99"/>
    <w:semiHidden/>
    <w:rsid w:val="004609A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4609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link w:val="ListParagraphChar1"/>
    <w:uiPriority w:val="99"/>
    <w:qFormat/>
    <w:rsid w:val="0060361D"/>
    <w:pPr>
      <w:ind w:left="720"/>
    </w:pPr>
    <w:rPr>
      <w:rFonts w:eastAsia="Times New Roman"/>
    </w:rPr>
  </w:style>
  <w:style w:type="character" w:styleId="a8">
    <w:name w:val="Hyperlink"/>
    <w:basedOn w:val="a0"/>
    <w:uiPriority w:val="99"/>
    <w:rsid w:val="00BD54CF"/>
    <w:rPr>
      <w:color w:val="0000FF"/>
      <w:u w:val="single"/>
    </w:rPr>
  </w:style>
  <w:style w:type="paragraph" w:customStyle="1" w:styleId="14">
    <w:name w:val="Заголовок оглавления1"/>
    <w:basedOn w:val="1"/>
    <w:next w:val="a"/>
    <w:uiPriority w:val="99"/>
    <w:qFormat/>
    <w:rsid w:val="00DA0427"/>
    <w:pPr>
      <w:keepLines/>
      <w:spacing w:before="480" w:line="276" w:lineRule="auto"/>
      <w:jc w:val="left"/>
      <w:outlineLvl w:val="9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ListParagraphChar1">
    <w:name w:val="List Paragraph Char1"/>
    <w:link w:val="21"/>
    <w:uiPriority w:val="99"/>
    <w:locked/>
    <w:rsid w:val="001801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7E2B09"/>
    <w:pPr>
      <w:spacing w:before="0" w:after="120"/>
      <w:ind w:left="283"/>
    </w:pPr>
    <w:rPr>
      <w:rFonts w:eastAsia="Times New Roman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E2B09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3B3A09"/>
    <w:pPr>
      <w:spacing w:before="0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B3A0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rsid w:val="007F3786"/>
  </w:style>
  <w:style w:type="paragraph" w:customStyle="1" w:styleId="ae">
    <w:name w:val="Стиль"/>
    <w:basedOn w:val="a"/>
    <w:uiPriority w:val="99"/>
    <w:rsid w:val="007F3786"/>
    <w:pPr>
      <w:spacing w:before="0"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FontStyle82">
    <w:name w:val="Font Style82"/>
    <w:uiPriority w:val="99"/>
    <w:rsid w:val="00DF078B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uiPriority w:val="99"/>
    <w:rsid w:val="00DF078B"/>
    <w:rPr>
      <w:rFonts w:ascii="Times New Roman" w:hAnsi="Times New Roman" w:cs="Times New Roman"/>
      <w:sz w:val="26"/>
      <w:szCs w:val="26"/>
    </w:rPr>
  </w:style>
  <w:style w:type="paragraph" w:customStyle="1" w:styleId="Style44">
    <w:name w:val="Style44"/>
    <w:basedOn w:val="a"/>
    <w:uiPriority w:val="99"/>
    <w:rsid w:val="00DF078B"/>
    <w:pPr>
      <w:widowControl w:val="0"/>
      <w:suppressAutoHyphens/>
      <w:autoSpaceDE w:val="0"/>
      <w:spacing w:before="0" w:line="230" w:lineRule="exact"/>
    </w:pPr>
    <w:rPr>
      <w:rFonts w:eastAsia="Times New Roman"/>
      <w:lang w:eastAsia="ar-SA"/>
    </w:rPr>
  </w:style>
  <w:style w:type="paragraph" w:customStyle="1" w:styleId="31">
    <w:name w:val="Основной текст 31"/>
    <w:basedOn w:val="a"/>
    <w:uiPriority w:val="99"/>
    <w:rsid w:val="00EA4FF0"/>
    <w:pPr>
      <w:suppressAutoHyphens/>
      <w:spacing w:before="0" w:line="100" w:lineRule="atLeast"/>
    </w:pPr>
    <w:rPr>
      <w:rFonts w:eastAsia="Times New Roman"/>
      <w:sz w:val="22"/>
      <w:szCs w:val="22"/>
      <w:lang w:eastAsia="ar-SA"/>
    </w:rPr>
  </w:style>
  <w:style w:type="paragraph" w:customStyle="1" w:styleId="Style11">
    <w:name w:val="Style11"/>
    <w:basedOn w:val="a"/>
    <w:uiPriority w:val="99"/>
    <w:rsid w:val="00EA4FF0"/>
    <w:pPr>
      <w:widowControl w:val="0"/>
      <w:suppressAutoHyphens/>
      <w:autoSpaceDE w:val="0"/>
      <w:spacing w:before="0" w:line="269" w:lineRule="exact"/>
    </w:pPr>
    <w:rPr>
      <w:rFonts w:eastAsia="Times New Roman"/>
      <w:lang w:eastAsia="ar-SA"/>
    </w:rPr>
  </w:style>
  <w:style w:type="paragraph" w:customStyle="1" w:styleId="Style27">
    <w:name w:val="Style27"/>
    <w:basedOn w:val="a"/>
    <w:uiPriority w:val="99"/>
    <w:rsid w:val="00EA4FF0"/>
    <w:pPr>
      <w:widowControl w:val="0"/>
      <w:suppressAutoHyphens/>
      <w:autoSpaceDE w:val="0"/>
      <w:spacing w:before="0"/>
    </w:pPr>
    <w:rPr>
      <w:rFonts w:eastAsia="Times New Roman"/>
      <w:lang w:eastAsia="ar-SA"/>
    </w:rPr>
  </w:style>
  <w:style w:type="character" w:customStyle="1" w:styleId="FontStyle75">
    <w:name w:val="Font Style75"/>
    <w:uiPriority w:val="99"/>
    <w:rsid w:val="00EA4FF0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uiPriority w:val="99"/>
    <w:rsid w:val="0062510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f">
    <w:name w:val="FollowedHyperlink"/>
    <w:basedOn w:val="a0"/>
    <w:uiPriority w:val="99"/>
    <w:semiHidden/>
    <w:rsid w:val="005331C0"/>
    <w:rPr>
      <w:color w:val="800080"/>
      <w:u w:val="single"/>
    </w:rPr>
  </w:style>
  <w:style w:type="paragraph" w:styleId="af0">
    <w:name w:val="header"/>
    <w:basedOn w:val="a"/>
    <w:link w:val="af1"/>
    <w:uiPriority w:val="99"/>
    <w:rsid w:val="00ED7A1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53D5E"/>
    <w:rPr>
      <w:rFonts w:ascii="Times New Roman" w:hAnsi="Times New Roman"/>
      <w:sz w:val="24"/>
      <w:szCs w:val="24"/>
    </w:rPr>
  </w:style>
  <w:style w:type="character" w:styleId="af2">
    <w:name w:val="page number"/>
    <w:basedOn w:val="a0"/>
    <w:uiPriority w:val="99"/>
    <w:rsid w:val="00ED7A19"/>
  </w:style>
  <w:style w:type="paragraph" w:styleId="af3">
    <w:name w:val="footer"/>
    <w:basedOn w:val="a"/>
    <w:link w:val="af4"/>
    <w:uiPriority w:val="99"/>
    <w:rsid w:val="00564583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53D5E"/>
    <w:rPr>
      <w:rFonts w:ascii="Times New Roman" w:hAnsi="Times New Roman"/>
      <w:sz w:val="24"/>
      <w:szCs w:val="24"/>
    </w:rPr>
  </w:style>
  <w:style w:type="character" w:customStyle="1" w:styleId="6">
    <w:name w:val="Знак Знак6"/>
    <w:uiPriority w:val="99"/>
    <w:rsid w:val="00ED547E"/>
    <w:rPr>
      <w:rFonts w:ascii="Cambria" w:hAnsi="Cambria" w:cs="Cambria"/>
      <w:b/>
      <w:bCs/>
      <w:color w:val="4F81BD"/>
      <w:sz w:val="26"/>
      <w:szCs w:val="26"/>
    </w:rPr>
  </w:style>
  <w:style w:type="paragraph" w:customStyle="1" w:styleId="msonormalmailrucssattributepostfixmailrucssattributepostfix">
    <w:name w:val="msonormal_mailru_css_attribute_postfix_mailru_css_attribute_postfix"/>
    <w:basedOn w:val="a"/>
    <w:uiPriority w:val="99"/>
    <w:rsid w:val="00EF5A08"/>
    <w:pPr>
      <w:spacing w:before="100" w:beforeAutospacing="1" w:after="100" w:afterAutospacing="1"/>
    </w:pPr>
    <w:rPr>
      <w:rFonts w:eastAsia="Times New Roman"/>
    </w:rPr>
  </w:style>
  <w:style w:type="paragraph" w:customStyle="1" w:styleId="FR1">
    <w:name w:val="FR1"/>
    <w:uiPriority w:val="99"/>
    <w:rsid w:val="00794680"/>
    <w:pPr>
      <w:widowControl w:val="0"/>
      <w:autoSpaceDE w:val="0"/>
      <w:autoSpaceDN w:val="0"/>
      <w:adjustRightInd w:val="0"/>
      <w:ind w:right="200"/>
      <w:jc w:val="center"/>
    </w:pPr>
    <w:rPr>
      <w:rFonts w:ascii="Times New Roman" w:eastAsia="Times New Roman" w:hAnsi="Times New Roman"/>
      <w:sz w:val="36"/>
      <w:szCs w:val="36"/>
    </w:rPr>
  </w:style>
  <w:style w:type="paragraph" w:styleId="af5">
    <w:name w:val="No Spacing"/>
    <w:uiPriority w:val="99"/>
    <w:qFormat/>
    <w:rsid w:val="007946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Организация</Company>
  <LinksUpToDate>false</LinksUpToDate>
  <CharactersWithSpaces>6813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mn</dc:creator>
  <cp:lastModifiedBy>tv</cp:lastModifiedBy>
  <cp:revision>13</cp:revision>
  <cp:lastPrinted>2020-01-27T05:21:00Z</cp:lastPrinted>
  <dcterms:created xsi:type="dcterms:W3CDTF">2020-01-16T07:41:00Z</dcterms:created>
  <dcterms:modified xsi:type="dcterms:W3CDTF">2020-01-27T05:23:00Z</dcterms:modified>
</cp:coreProperties>
</file>